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F33D0" w14:textId="77777777" w:rsidR="00B32C7D" w:rsidRDefault="00B32C7D" w:rsidP="00B32C7D">
      <w:pPr>
        <w:tabs>
          <w:tab w:val="left" w:pos="7088"/>
          <w:tab w:val="left" w:leader="dot" w:pos="9639"/>
        </w:tabs>
        <w:ind w:right="289" w:firstLine="7088"/>
        <w:rPr>
          <w:rFonts w:ascii="Calibri" w:hAnsi="Calibri" w:cs="Calibri"/>
          <w:spacing w:val="10"/>
          <w:sz w:val="20"/>
          <w:szCs w:val="20"/>
        </w:rPr>
      </w:pPr>
      <w:bookmarkStart w:id="0" w:name="_Hlk63325541"/>
      <w:bookmarkStart w:id="1" w:name="_GoBack"/>
      <w:bookmarkEnd w:id="1"/>
    </w:p>
    <w:p w14:paraId="6D34344C" w14:textId="6F63BC1F" w:rsidR="00B32C7D" w:rsidRDefault="00B32C7D" w:rsidP="00B32C7D">
      <w:pPr>
        <w:tabs>
          <w:tab w:val="left" w:pos="7088"/>
          <w:tab w:val="left" w:leader="dot" w:pos="9639"/>
        </w:tabs>
        <w:ind w:right="289" w:firstLine="7088"/>
        <w:rPr>
          <w:rFonts w:ascii="Calibri" w:hAnsi="Calibri" w:cs="Calibri"/>
          <w:spacing w:val="10"/>
          <w:sz w:val="20"/>
          <w:szCs w:val="20"/>
        </w:rPr>
      </w:pPr>
      <w:r>
        <w:rPr>
          <w:rFonts w:ascii="Calibri" w:hAnsi="Calibri" w:cs="Calibri"/>
          <w:noProof/>
          <w:spacing w:val="1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7AA186" wp14:editId="6034D165">
                <wp:simplePos x="0" y="0"/>
                <wp:positionH relativeFrom="column">
                  <wp:posOffset>127000</wp:posOffset>
                </wp:positionH>
                <wp:positionV relativeFrom="paragraph">
                  <wp:posOffset>83185</wp:posOffset>
                </wp:positionV>
                <wp:extent cx="2598420" cy="1341120"/>
                <wp:effectExtent l="0" t="0" r="11430" b="1143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8420" cy="1341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7CC2B5" w14:textId="77777777" w:rsidR="00B32C7D" w:rsidRPr="009D5A92" w:rsidRDefault="00B32C7D" w:rsidP="00B32C7D">
                            <w:pPr>
                              <w:rPr>
                                <w:rFonts w:ascii="Calibri" w:hAnsi="Calibri" w:cs="Calibri"/>
                                <w:spacing w:val="10"/>
                                <w:sz w:val="21"/>
                                <w:szCs w:val="21"/>
                              </w:rPr>
                            </w:pPr>
                          </w:p>
                          <w:p w14:paraId="22468308" w14:textId="77777777" w:rsidR="00B32C7D" w:rsidRPr="009D5A92" w:rsidRDefault="00B32C7D" w:rsidP="00B32C7D">
                            <w:pPr>
                              <w:rPr>
                                <w:rFonts w:ascii="Calibri" w:hAnsi="Calibri" w:cs="Calibri"/>
                                <w:spacing w:val="10"/>
                                <w:sz w:val="21"/>
                                <w:szCs w:val="21"/>
                              </w:rPr>
                            </w:pPr>
                          </w:p>
                          <w:p w14:paraId="061D8541" w14:textId="77777777" w:rsidR="00B32C7D" w:rsidRPr="009D5A92" w:rsidRDefault="00B32C7D" w:rsidP="00B32C7D">
                            <w:pPr>
                              <w:rPr>
                                <w:rFonts w:ascii="Calibri" w:hAnsi="Calibri" w:cs="Calibri"/>
                                <w:spacing w:val="10"/>
                                <w:sz w:val="21"/>
                                <w:szCs w:val="21"/>
                              </w:rPr>
                            </w:pPr>
                          </w:p>
                          <w:p w14:paraId="358DBCB2" w14:textId="77777777" w:rsidR="00B32C7D" w:rsidRPr="009D5A92" w:rsidRDefault="00B32C7D" w:rsidP="00B32C7D">
                            <w:pPr>
                              <w:rPr>
                                <w:rFonts w:ascii="Calibri" w:hAnsi="Calibri" w:cs="Calibri"/>
                                <w:spacing w:val="10"/>
                                <w:sz w:val="21"/>
                                <w:szCs w:val="21"/>
                              </w:rPr>
                            </w:pPr>
                          </w:p>
                          <w:p w14:paraId="198CC757" w14:textId="77777777" w:rsidR="00B32C7D" w:rsidRPr="009D5A92" w:rsidRDefault="00B32C7D" w:rsidP="00B32C7D">
                            <w:pPr>
                              <w:rPr>
                                <w:rFonts w:ascii="Calibri" w:hAnsi="Calibri" w:cs="Calibri"/>
                                <w:spacing w:val="10"/>
                                <w:sz w:val="21"/>
                                <w:szCs w:val="21"/>
                              </w:rPr>
                            </w:pPr>
                          </w:p>
                          <w:p w14:paraId="48C823CE" w14:textId="77777777" w:rsidR="00B32C7D" w:rsidRPr="009D5A92" w:rsidRDefault="00B32C7D" w:rsidP="00B32C7D">
                            <w:pPr>
                              <w:rPr>
                                <w:rFonts w:ascii="Calibri" w:hAnsi="Calibri" w:cs="Calibri"/>
                                <w:spacing w:val="10"/>
                                <w:sz w:val="21"/>
                                <w:szCs w:val="21"/>
                              </w:rPr>
                            </w:pPr>
                          </w:p>
                          <w:p w14:paraId="41126F73" w14:textId="77777777" w:rsidR="00B32C7D" w:rsidRPr="009D5A92" w:rsidRDefault="00B32C7D" w:rsidP="00B32C7D">
                            <w:pPr>
                              <w:rPr>
                                <w:rFonts w:ascii="Calibri" w:hAnsi="Calibri" w:cs="Calibri"/>
                                <w:spacing w:val="10"/>
                                <w:sz w:val="21"/>
                                <w:szCs w:val="21"/>
                              </w:rPr>
                            </w:pPr>
                          </w:p>
                          <w:p w14:paraId="7B4A71E7" w14:textId="108C44AD" w:rsidR="00B32C7D" w:rsidRPr="009F4DF5" w:rsidRDefault="00B32C7D" w:rsidP="00B32C7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F4DF5">
                              <w:rPr>
                                <w:rFonts w:ascii="Calibri" w:hAnsi="Calibri" w:cs="Calibri"/>
                                <w:spacing w:val="10"/>
                                <w:sz w:val="16"/>
                                <w:szCs w:val="16"/>
                              </w:rPr>
                              <w:t>data wpływu /</w:t>
                            </w:r>
                            <w:r w:rsidR="001450B6">
                              <w:rPr>
                                <w:rFonts w:ascii="Calibri" w:hAnsi="Calibri" w:cs="Calibri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F4DF5">
                              <w:rPr>
                                <w:rFonts w:ascii="Calibri" w:hAnsi="Calibri" w:cs="Calibri"/>
                                <w:spacing w:val="10"/>
                                <w:sz w:val="16"/>
                                <w:szCs w:val="16"/>
                              </w:rPr>
                              <w:t>nr kancelaryjny wniosku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7AA186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10pt;margin-top:6.55pt;width:204.6pt;height:105.6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" fillcolor="window" strokeweight=".5pt">
                <v:textbox>
                  <w:txbxContent>
                    <w:p w14:paraId="597CC2B5" w14:textId="77777777" w:rsidR="00B32C7D" w:rsidRPr="009D5A92" w:rsidRDefault="00B32C7D" w:rsidP="00B32C7D">
                      <w:pPr>
                        <w:rPr>
                          <w:rFonts w:ascii="Calibri" w:hAnsi="Calibri" w:cs="Calibri"/>
                          <w:spacing w:val="10"/>
                          <w:sz w:val="21"/>
                          <w:szCs w:val="21"/>
                        </w:rPr>
                      </w:pPr>
                    </w:p>
                    <w:p w14:paraId="22468308" w14:textId="77777777" w:rsidR="00B32C7D" w:rsidRPr="009D5A92" w:rsidRDefault="00B32C7D" w:rsidP="00B32C7D">
                      <w:pPr>
                        <w:rPr>
                          <w:rFonts w:ascii="Calibri" w:hAnsi="Calibri" w:cs="Calibri"/>
                          <w:spacing w:val="10"/>
                          <w:sz w:val="21"/>
                          <w:szCs w:val="21"/>
                        </w:rPr>
                      </w:pPr>
                    </w:p>
                    <w:p w14:paraId="061D8541" w14:textId="77777777" w:rsidR="00B32C7D" w:rsidRPr="009D5A92" w:rsidRDefault="00B32C7D" w:rsidP="00B32C7D">
                      <w:pPr>
                        <w:rPr>
                          <w:rFonts w:ascii="Calibri" w:hAnsi="Calibri" w:cs="Calibri"/>
                          <w:spacing w:val="10"/>
                          <w:sz w:val="21"/>
                          <w:szCs w:val="21"/>
                        </w:rPr>
                      </w:pPr>
                    </w:p>
                    <w:p w14:paraId="358DBCB2" w14:textId="77777777" w:rsidR="00B32C7D" w:rsidRPr="009D5A92" w:rsidRDefault="00B32C7D" w:rsidP="00B32C7D">
                      <w:pPr>
                        <w:rPr>
                          <w:rFonts w:ascii="Calibri" w:hAnsi="Calibri" w:cs="Calibri"/>
                          <w:spacing w:val="10"/>
                          <w:sz w:val="21"/>
                          <w:szCs w:val="21"/>
                        </w:rPr>
                      </w:pPr>
                    </w:p>
                    <w:p w14:paraId="198CC757" w14:textId="77777777" w:rsidR="00B32C7D" w:rsidRPr="009D5A92" w:rsidRDefault="00B32C7D" w:rsidP="00B32C7D">
                      <w:pPr>
                        <w:rPr>
                          <w:rFonts w:ascii="Calibri" w:hAnsi="Calibri" w:cs="Calibri"/>
                          <w:spacing w:val="10"/>
                          <w:sz w:val="21"/>
                          <w:szCs w:val="21"/>
                        </w:rPr>
                      </w:pPr>
                    </w:p>
                    <w:p w14:paraId="48C823CE" w14:textId="77777777" w:rsidR="00B32C7D" w:rsidRPr="009D5A92" w:rsidRDefault="00B32C7D" w:rsidP="00B32C7D">
                      <w:pPr>
                        <w:rPr>
                          <w:rFonts w:ascii="Calibri" w:hAnsi="Calibri" w:cs="Calibri"/>
                          <w:spacing w:val="10"/>
                          <w:sz w:val="21"/>
                          <w:szCs w:val="21"/>
                        </w:rPr>
                      </w:pPr>
                    </w:p>
                    <w:p w14:paraId="41126F73" w14:textId="77777777" w:rsidR="00B32C7D" w:rsidRPr="009D5A92" w:rsidRDefault="00B32C7D" w:rsidP="00B32C7D">
                      <w:pPr>
                        <w:rPr>
                          <w:rFonts w:ascii="Calibri" w:hAnsi="Calibri" w:cs="Calibri"/>
                          <w:spacing w:val="10"/>
                          <w:sz w:val="21"/>
                          <w:szCs w:val="21"/>
                        </w:rPr>
                      </w:pPr>
                    </w:p>
                    <w:p w14:paraId="7B4A71E7" w14:textId="108C44AD" w:rsidR="00B32C7D" w:rsidRPr="009F4DF5" w:rsidRDefault="00B32C7D" w:rsidP="00B32C7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F4DF5">
                        <w:rPr>
                          <w:rFonts w:ascii="Calibri" w:hAnsi="Calibri" w:cs="Calibri"/>
                          <w:spacing w:val="10"/>
                          <w:sz w:val="16"/>
                          <w:szCs w:val="16"/>
                        </w:rPr>
                        <w:t>data wpływu /</w:t>
                      </w:r>
                      <w:r w:rsidR="001450B6">
                        <w:rPr>
                          <w:rFonts w:ascii="Calibri" w:hAnsi="Calibri" w:cs="Calibri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9F4DF5">
                        <w:rPr>
                          <w:rFonts w:ascii="Calibri" w:hAnsi="Calibri" w:cs="Calibri"/>
                          <w:spacing w:val="10"/>
                          <w:sz w:val="16"/>
                          <w:szCs w:val="16"/>
                        </w:rPr>
                        <w:t>nr kancelaryjny wniosku</w:t>
                      </w:r>
                    </w:p>
                  </w:txbxContent>
                </v:textbox>
              </v:shape>
            </w:pict>
          </mc:Fallback>
        </mc:AlternateContent>
      </w:r>
      <w:r w:rsidRPr="00BA4EA9">
        <w:rPr>
          <w:rFonts w:ascii="Calibri" w:hAnsi="Calibri" w:cs="Calibri"/>
          <w:spacing w:val="10"/>
          <w:sz w:val="20"/>
          <w:szCs w:val="20"/>
        </w:rPr>
        <w:t>Data</w:t>
      </w:r>
    </w:p>
    <w:p w14:paraId="2A401481" w14:textId="61FBB7A3" w:rsidR="00EB29CD" w:rsidRPr="00B32C7D" w:rsidRDefault="00B32C7D" w:rsidP="00B32C7D">
      <w:pPr>
        <w:jc w:val="right"/>
        <w:rPr>
          <w:rFonts w:asciiTheme="minorHAnsi" w:hAnsiTheme="minorHAnsi" w:cstheme="minorHAnsi"/>
          <w:b/>
          <w:bCs/>
          <w:spacing w:val="10"/>
          <w:sz w:val="16"/>
          <w:szCs w:val="16"/>
        </w:rPr>
      </w:pPr>
      <w:r>
        <w:rPr>
          <w:rFonts w:ascii="Calibri" w:hAnsi="Calibri" w:cs="Calibri"/>
          <w:noProof/>
          <w:spacing w:val="1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7ED00B" wp14:editId="5D0EB619">
                <wp:simplePos x="0" y="0"/>
                <wp:positionH relativeFrom="column">
                  <wp:posOffset>4813300</wp:posOffset>
                </wp:positionH>
                <wp:positionV relativeFrom="paragraph">
                  <wp:posOffset>38735</wp:posOffset>
                </wp:positionV>
                <wp:extent cx="1234440" cy="0"/>
                <wp:effectExtent l="0" t="0" r="22860" b="19050"/>
                <wp:wrapNone/>
                <wp:docPr id="6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44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396FE0" id="Łącznik prosty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9pt,3.05pt" to="476.2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" strokecolor="windowText" strokeweight=".5pt">
                <v:stroke dashstyle="dash" joinstyle="miter"/>
              </v:line>
            </w:pict>
          </mc:Fallback>
        </mc:AlternateContent>
      </w:r>
    </w:p>
    <w:p w14:paraId="34B7E1B1" w14:textId="77777777" w:rsidR="00B32C7D" w:rsidRPr="00B32C7D" w:rsidRDefault="00B32C7D" w:rsidP="00B32C7D">
      <w:pPr>
        <w:jc w:val="right"/>
        <w:rPr>
          <w:rFonts w:asciiTheme="minorHAnsi" w:hAnsiTheme="minorHAnsi" w:cstheme="minorHAnsi"/>
          <w:b/>
          <w:bCs/>
          <w:spacing w:val="10"/>
          <w:sz w:val="16"/>
          <w:szCs w:val="16"/>
        </w:rPr>
      </w:pPr>
    </w:p>
    <w:p w14:paraId="79283273" w14:textId="7C506AE9" w:rsidR="00EB29CD" w:rsidRDefault="00EB29CD" w:rsidP="00EB29CD">
      <w:pPr>
        <w:tabs>
          <w:tab w:val="left" w:pos="432"/>
          <w:tab w:val="left" w:leader="dot" w:pos="10343"/>
        </w:tabs>
        <w:ind w:left="431" w:firstLine="4105"/>
        <w:jc w:val="right"/>
        <w:rPr>
          <w:rFonts w:asciiTheme="minorHAnsi" w:hAnsiTheme="minorHAnsi" w:cstheme="minorHAnsi"/>
          <w:b/>
          <w:bCs/>
        </w:rPr>
      </w:pPr>
      <w:r w:rsidRPr="00BA4EA9">
        <w:rPr>
          <w:rFonts w:asciiTheme="minorHAnsi" w:hAnsiTheme="minorHAnsi" w:cstheme="minorHAnsi"/>
          <w:b/>
          <w:bCs/>
          <w:spacing w:val="10"/>
        </w:rPr>
        <w:t xml:space="preserve">Regionalne </w:t>
      </w:r>
      <w:r w:rsidRPr="00BA4EA9">
        <w:rPr>
          <w:rFonts w:asciiTheme="minorHAnsi" w:hAnsiTheme="minorHAnsi" w:cstheme="minorHAnsi"/>
          <w:b/>
          <w:bCs/>
        </w:rPr>
        <w:t>Wodociągi i Kanalizacja</w:t>
      </w:r>
    </w:p>
    <w:p w14:paraId="5F8CF168" w14:textId="10C0C415" w:rsidR="00EB29CD" w:rsidRDefault="00EB29CD" w:rsidP="00B32C7D">
      <w:pPr>
        <w:tabs>
          <w:tab w:val="left" w:pos="432"/>
          <w:tab w:val="left" w:leader="dot" w:pos="10343"/>
        </w:tabs>
        <w:ind w:left="431" w:firstLine="4105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</w:t>
      </w:r>
      <w:r w:rsidRPr="00BA4EA9">
        <w:rPr>
          <w:rFonts w:asciiTheme="minorHAnsi" w:hAnsiTheme="minorHAnsi" w:cstheme="minorHAnsi"/>
          <w:b/>
          <w:bCs/>
        </w:rPr>
        <w:t>p</w:t>
      </w:r>
      <w:r>
        <w:rPr>
          <w:rFonts w:asciiTheme="minorHAnsi" w:hAnsiTheme="minorHAnsi" w:cstheme="minorHAnsi"/>
          <w:b/>
          <w:bCs/>
        </w:rPr>
        <w:t>ółka</w:t>
      </w:r>
      <w:r w:rsidRPr="00BA4EA9">
        <w:rPr>
          <w:rFonts w:asciiTheme="minorHAnsi" w:hAnsiTheme="minorHAnsi" w:cstheme="minorHAnsi"/>
          <w:b/>
          <w:bCs/>
        </w:rPr>
        <w:t xml:space="preserve"> z o.o.</w:t>
      </w:r>
      <w:r>
        <w:rPr>
          <w:rFonts w:asciiTheme="minorHAnsi" w:hAnsiTheme="minorHAnsi" w:cstheme="minorHAnsi"/>
          <w:b/>
          <w:bCs/>
        </w:rPr>
        <w:t xml:space="preserve"> w Białogardzie</w:t>
      </w:r>
    </w:p>
    <w:p w14:paraId="14E7D075" w14:textId="4E2F0144" w:rsidR="00EB29CD" w:rsidRDefault="00EB29CD" w:rsidP="00EB29CD">
      <w:pPr>
        <w:tabs>
          <w:tab w:val="left" w:pos="432"/>
          <w:tab w:val="left" w:leader="dot" w:pos="10343"/>
        </w:tabs>
        <w:ind w:left="431" w:firstLine="4105"/>
        <w:jc w:val="right"/>
        <w:rPr>
          <w:rFonts w:asciiTheme="minorHAnsi" w:hAnsiTheme="minorHAnsi" w:cstheme="minorHAnsi"/>
          <w:b/>
          <w:bCs/>
        </w:rPr>
      </w:pPr>
      <w:r w:rsidRPr="00BA4EA9">
        <w:rPr>
          <w:rFonts w:asciiTheme="minorHAnsi" w:hAnsiTheme="minorHAnsi" w:cstheme="minorHAnsi"/>
          <w:b/>
          <w:bCs/>
        </w:rPr>
        <w:t>ul. Ustronie Miejskie 1</w:t>
      </w:r>
    </w:p>
    <w:p w14:paraId="21F729A1" w14:textId="6EDE4F07" w:rsidR="00EB29CD" w:rsidRPr="00102E2D" w:rsidRDefault="00EB29CD" w:rsidP="00EB29CD">
      <w:pPr>
        <w:tabs>
          <w:tab w:val="left" w:pos="432"/>
          <w:tab w:val="left" w:leader="dot" w:pos="10343"/>
        </w:tabs>
        <w:ind w:left="431" w:firstLine="4105"/>
        <w:jc w:val="right"/>
        <w:rPr>
          <w:rFonts w:asciiTheme="minorHAnsi" w:hAnsiTheme="minorHAnsi" w:cstheme="minorHAnsi"/>
          <w:sz w:val="20"/>
          <w:szCs w:val="20"/>
        </w:rPr>
      </w:pPr>
      <w:r w:rsidRPr="00BA4EA9">
        <w:rPr>
          <w:rFonts w:asciiTheme="minorHAnsi" w:hAnsiTheme="minorHAnsi" w:cstheme="minorHAnsi"/>
          <w:b/>
          <w:bCs/>
        </w:rPr>
        <w:t>78-200 Białogard</w:t>
      </w:r>
    </w:p>
    <w:p w14:paraId="2204BBAA" w14:textId="120979A4" w:rsidR="00EB29CD" w:rsidRPr="001450B6" w:rsidRDefault="00EB29CD" w:rsidP="001450B6">
      <w:pPr>
        <w:rPr>
          <w:rFonts w:asciiTheme="minorHAnsi" w:hAnsiTheme="minorHAnsi" w:cstheme="minorHAnsi"/>
          <w:b/>
          <w:bCs/>
          <w:spacing w:val="10"/>
          <w:sz w:val="16"/>
          <w:szCs w:val="16"/>
        </w:rPr>
      </w:pPr>
      <w:bookmarkStart w:id="2" w:name="_Hlk32222507"/>
    </w:p>
    <w:p w14:paraId="7FB452C7" w14:textId="77777777" w:rsidR="00B32C7D" w:rsidRDefault="00B32C7D" w:rsidP="00B32C7D">
      <w:pPr>
        <w:rPr>
          <w:rFonts w:asciiTheme="minorHAnsi" w:hAnsiTheme="minorHAnsi" w:cstheme="minorHAnsi"/>
          <w:b/>
          <w:bCs/>
          <w:spacing w:val="10"/>
          <w:sz w:val="16"/>
          <w:szCs w:val="16"/>
        </w:rPr>
      </w:pPr>
    </w:p>
    <w:p w14:paraId="5AA75F31" w14:textId="77777777" w:rsidR="001450B6" w:rsidRDefault="001450B6" w:rsidP="00B32C7D">
      <w:pPr>
        <w:rPr>
          <w:rFonts w:asciiTheme="minorHAnsi" w:hAnsiTheme="minorHAnsi" w:cstheme="minorHAnsi"/>
          <w:b/>
          <w:bCs/>
          <w:spacing w:val="10"/>
          <w:sz w:val="16"/>
          <w:szCs w:val="16"/>
        </w:rPr>
      </w:pPr>
    </w:p>
    <w:p w14:paraId="5D4805DF" w14:textId="6258463B" w:rsidR="00EB29CD" w:rsidRPr="00B32C7D" w:rsidRDefault="00EB29CD" w:rsidP="00B32C7D">
      <w:pPr>
        <w:rPr>
          <w:rFonts w:asciiTheme="minorHAnsi" w:hAnsiTheme="minorHAnsi" w:cstheme="minorHAnsi"/>
          <w:b/>
          <w:bCs/>
          <w:spacing w:val="10"/>
          <w:sz w:val="16"/>
          <w:szCs w:val="16"/>
        </w:rPr>
      </w:pPr>
    </w:p>
    <w:p w14:paraId="2F1617BA" w14:textId="36ADE2FE" w:rsidR="00EB29CD" w:rsidRPr="00BA4EA9" w:rsidRDefault="00EB29CD" w:rsidP="00EB29CD">
      <w:pPr>
        <w:tabs>
          <w:tab w:val="left" w:pos="709"/>
          <w:tab w:val="left" w:leader="dot" w:pos="9360"/>
        </w:tabs>
        <w:spacing w:line="264" w:lineRule="atLeast"/>
        <w:ind w:right="288"/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  <w:r>
        <w:rPr>
          <w:rFonts w:asciiTheme="minorHAnsi" w:hAnsiTheme="minorHAnsi" w:cstheme="minorHAnsi"/>
          <w:b/>
          <w:bCs/>
          <w:spacing w:val="10"/>
          <w:sz w:val="20"/>
          <w:szCs w:val="20"/>
        </w:rPr>
        <w:t>Wnioskodawca / Dane podmiotu ubiegającego się o zgodę</w:t>
      </w:r>
    </w:p>
    <w:tbl>
      <w:tblPr>
        <w:tblStyle w:val="Tabela-Siatka"/>
        <w:tblW w:w="10378" w:type="dxa"/>
        <w:tblInd w:w="-318" w:type="dxa"/>
        <w:tblLook w:val="04A0" w:firstRow="1" w:lastRow="0" w:firstColumn="1" w:lastColumn="0" w:noHBand="0" w:noVBand="1"/>
      </w:tblPr>
      <w:tblGrid>
        <w:gridCol w:w="10378"/>
      </w:tblGrid>
      <w:tr w:rsidR="00EB29CD" w:rsidRPr="00BA4EA9" w14:paraId="0FCFCE15" w14:textId="77777777" w:rsidTr="00C30426">
        <w:trPr>
          <w:trHeight w:val="559"/>
        </w:trPr>
        <w:tc>
          <w:tcPr>
            <w:tcW w:w="10378" w:type="dxa"/>
          </w:tcPr>
          <w:p w14:paraId="7D98FAA1" w14:textId="77777777" w:rsidR="00EB29CD" w:rsidRPr="00BA4EA9" w:rsidRDefault="00EB29CD" w:rsidP="00C30426">
            <w:pPr>
              <w:pBdr>
                <w:top w:val="single" w:sz="4" w:space="0" w:color="000000"/>
              </w:pBdr>
              <w:ind w:firstLine="62"/>
              <w:rPr>
                <w:rFonts w:asciiTheme="minorHAnsi" w:hAnsiTheme="minorHAnsi" w:cstheme="minorHAnsi"/>
                <w:spacing w:val="10"/>
                <w:sz w:val="20"/>
                <w:szCs w:val="20"/>
              </w:rPr>
            </w:pPr>
            <w:r w:rsidRPr="00BA4EA9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>Nazwisko lub nazwa firmy</w:t>
            </w:r>
          </w:p>
          <w:p w14:paraId="70D3FE4D" w14:textId="77777777" w:rsidR="00EB29CD" w:rsidRPr="002E7454" w:rsidRDefault="00EB29CD" w:rsidP="00C30426">
            <w:pPr>
              <w:ind w:firstLine="62"/>
              <w:rPr>
                <w:rFonts w:asciiTheme="minorHAnsi" w:hAnsiTheme="minorHAnsi" w:cstheme="minorHAnsi"/>
                <w:b/>
                <w:bCs/>
                <w:spacing w:val="10"/>
                <w:sz w:val="20"/>
                <w:szCs w:val="20"/>
              </w:rPr>
            </w:pPr>
          </w:p>
        </w:tc>
      </w:tr>
      <w:tr w:rsidR="00EB29CD" w:rsidRPr="00BA4EA9" w14:paraId="42E418B1" w14:textId="77777777" w:rsidTr="00C30426">
        <w:trPr>
          <w:trHeight w:val="411"/>
        </w:trPr>
        <w:tc>
          <w:tcPr>
            <w:tcW w:w="10378" w:type="dxa"/>
          </w:tcPr>
          <w:p w14:paraId="3221A3B7" w14:textId="77777777" w:rsidR="00EB29CD" w:rsidRPr="00BA4EA9" w:rsidRDefault="00EB29CD" w:rsidP="00C30426">
            <w:pPr>
              <w:ind w:firstLine="62"/>
              <w:rPr>
                <w:rFonts w:asciiTheme="minorHAnsi" w:hAnsiTheme="minorHAnsi" w:cstheme="minorHAnsi"/>
                <w:spacing w:val="10"/>
                <w:sz w:val="20"/>
                <w:szCs w:val="20"/>
              </w:rPr>
            </w:pPr>
            <w:r w:rsidRPr="00BA4EA9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>Imię /c.d. nazwa firmy</w:t>
            </w:r>
          </w:p>
          <w:p w14:paraId="4F928423" w14:textId="77777777" w:rsidR="00EB29CD" w:rsidRPr="002E7454" w:rsidRDefault="00EB29CD" w:rsidP="00C30426">
            <w:pPr>
              <w:ind w:firstLine="62"/>
              <w:rPr>
                <w:rFonts w:asciiTheme="minorHAnsi" w:hAnsiTheme="minorHAnsi" w:cstheme="minorHAnsi"/>
                <w:b/>
                <w:bCs/>
                <w:spacing w:val="10"/>
                <w:sz w:val="20"/>
                <w:szCs w:val="20"/>
              </w:rPr>
            </w:pPr>
          </w:p>
        </w:tc>
      </w:tr>
    </w:tbl>
    <w:tbl>
      <w:tblPr>
        <w:tblW w:w="10349" w:type="dxa"/>
        <w:tblInd w:w="-4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7"/>
        <w:gridCol w:w="1276"/>
        <w:gridCol w:w="1984"/>
        <w:gridCol w:w="1843"/>
        <w:gridCol w:w="1849"/>
      </w:tblGrid>
      <w:tr w:rsidR="00EB29CD" w:rsidRPr="00BA4EA9" w14:paraId="3B707499" w14:textId="77777777" w:rsidTr="00EB29CD">
        <w:trPr>
          <w:trHeight w:hRule="exact" w:val="534"/>
        </w:trPr>
        <w:tc>
          <w:tcPr>
            <w:tcW w:w="46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4204F" w14:textId="77777777" w:rsidR="00EB29CD" w:rsidRDefault="00EB29CD" w:rsidP="00C30426">
            <w:pPr>
              <w:ind w:firstLine="146"/>
              <w:rPr>
                <w:rFonts w:asciiTheme="minorHAnsi" w:hAnsiTheme="minorHAnsi" w:cstheme="minorHAnsi"/>
                <w:spacing w:val="10"/>
                <w:sz w:val="20"/>
                <w:szCs w:val="20"/>
              </w:rPr>
            </w:pPr>
            <w:r w:rsidRPr="00BA4EA9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>Miejscowość</w:t>
            </w:r>
          </w:p>
          <w:p w14:paraId="24A840A8" w14:textId="77777777" w:rsidR="00EB29CD" w:rsidRPr="002E7454" w:rsidRDefault="00EB29CD" w:rsidP="00C30426">
            <w:pPr>
              <w:spacing w:after="180"/>
              <w:ind w:firstLine="146"/>
              <w:rPr>
                <w:rFonts w:asciiTheme="minorHAnsi" w:hAnsiTheme="minorHAnsi" w:cstheme="minorHAnsi"/>
                <w:b/>
                <w:bCs/>
                <w:spacing w:val="1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52B38" w14:textId="77777777" w:rsidR="00EB29CD" w:rsidRDefault="00EB29CD" w:rsidP="00C30426">
            <w:pPr>
              <w:ind w:firstLine="102"/>
              <w:rPr>
                <w:rFonts w:asciiTheme="minorHAnsi" w:hAnsiTheme="minorHAnsi" w:cstheme="minorHAnsi"/>
                <w:spacing w:val="10"/>
                <w:sz w:val="20"/>
                <w:szCs w:val="20"/>
              </w:rPr>
            </w:pPr>
            <w:r w:rsidRPr="00BA4EA9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>Kod</w:t>
            </w:r>
          </w:p>
          <w:p w14:paraId="5817FA67" w14:textId="77777777" w:rsidR="00EB29CD" w:rsidRPr="002E7454" w:rsidRDefault="00EB29CD" w:rsidP="00C30426">
            <w:pPr>
              <w:ind w:firstLine="102"/>
              <w:rPr>
                <w:rFonts w:asciiTheme="minorHAnsi" w:hAnsiTheme="minorHAnsi" w:cstheme="minorHAnsi"/>
                <w:b/>
                <w:bCs/>
                <w:spacing w:val="10"/>
                <w:sz w:val="20"/>
                <w:szCs w:val="20"/>
              </w:rPr>
            </w:pPr>
          </w:p>
        </w:tc>
        <w:tc>
          <w:tcPr>
            <w:tcW w:w="36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E3350" w14:textId="77777777" w:rsidR="00EB29CD" w:rsidRDefault="00EB29CD" w:rsidP="00C30426">
            <w:pPr>
              <w:ind w:firstLine="115"/>
              <w:rPr>
                <w:rFonts w:asciiTheme="minorHAnsi" w:hAnsiTheme="minorHAnsi" w:cstheme="minorHAnsi"/>
                <w:spacing w:val="10"/>
                <w:sz w:val="20"/>
                <w:szCs w:val="20"/>
              </w:rPr>
            </w:pPr>
            <w:r w:rsidRPr="00BA4EA9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>Poczta</w:t>
            </w:r>
          </w:p>
          <w:p w14:paraId="0F333B23" w14:textId="77777777" w:rsidR="00EB29CD" w:rsidRPr="002E7454" w:rsidRDefault="00EB29CD" w:rsidP="00C30426">
            <w:pPr>
              <w:ind w:firstLine="115"/>
              <w:rPr>
                <w:rFonts w:asciiTheme="minorHAnsi" w:hAnsiTheme="minorHAnsi" w:cstheme="minorHAnsi"/>
                <w:b/>
                <w:bCs/>
                <w:spacing w:val="10"/>
                <w:sz w:val="20"/>
                <w:szCs w:val="20"/>
              </w:rPr>
            </w:pPr>
          </w:p>
        </w:tc>
      </w:tr>
      <w:tr w:rsidR="00EB29CD" w:rsidRPr="00BA4EA9" w14:paraId="7B2953C0" w14:textId="77777777" w:rsidTr="00EB29CD">
        <w:trPr>
          <w:trHeight w:hRule="exact" w:val="540"/>
        </w:trPr>
        <w:tc>
          <w:tcPr>
            <w:tcW w:w="66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5E4FA" w14:textId="77777777" w:rsidR="00EB29CD" w:rsidRDefault="00EB29CD" w:rsidP="00C30426">
            <w:pPr>
              <w:ind w:firstLine="146"/>
              <w:rPr>
                <w:rFonts w:asciiTheme="minorHAnsi" w:hAnsiTheme="minorHAnsi" w:cstheme="minorHAnsi"/>
                <w:spacing w:val="10"/>
                <w:sz w:val="20"/>
                <w:szCs w:val="20"/>
              </w:rPr>
            </w:pPr>
            <w:r w:rsidRPr="00BA4EA9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>Ulica</w:t>
            </w:r>
          </w:p>
          <w:p w14:paraId="029E2B08" w14:textId="77777777" w:rsidR="00EB29CD" w:rsidRPr="002E7454" w:rsidRDefault="00EB29CD" w:rsidP="00C30426">
            <w:pPr>
              <w:spacing w:after="180"/>
              <w:ind w:firstLine="146"/>
              <w:rPr>
                <w:rFonts w:asciiTheme="minorHAnsi" w:hAnsiTheme="minorHAnsi" w:cstheme="minorHAnsi"/>
                <w:b/>
                <w:bCs/>
                <w:spacing w:val="1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58E14" w14:textId="77777777" w:rsidR="00EB29CD" w:rsidRDefault="00EB29CD" w:rsidP="00C30426">
            <w:pPr>
              <w:ind w:firstLine="115"/>
              <w:rPr>
                <w:rFonts w:asciiTheme="minorHAnsi" w:hAnsiTheme="minorHAnsi" w:cstheme="minorHAnsi"/>
                <w:spacing w:val="10"/>
                <w:sz w:val="20"/>
                <w:szCs w:val="20"/>
              </w:rPr>
            </w:pPr>
            <w:r w:rsidRPr="00BA4EA9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>Nr budynku</w:t>
            </w:r>
          </w:p>
          <w:p w14:paraId="69884346" w14:textId="77777777" w:rsidR="00EB29CD" w:rsidRPr="002E7454" w:rsidRDefault="00EB29CD" w:rsidP="00C30426">
            <w:pPr>
              <w:ind w:firstLine="115"/>
              <w:rPr>
                <w:rFonts w:asciiTheme="minorHAnsi" w:hAnsiTheme="minorHAnsi" w:cstheme="minorHAnsi"/>
                <w:b/>
                <w:bCs/>
                <w:spacing w:val="1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9B322" w14:textId="77777777" w:rsidR="00EB29CD" w:rsidRDefault="00EB29CD" w:rsidP="00C30426">
            <w:pPr>
              <w:ind w:firstLine="115"/>
              <w:rPr>
                <w:rFonts w:asciiTheme="minorHAnsi" w:hAnsiTheme="minorHAnsi" w:cstheme="minorHAnsi"/>
                <w:spacing w:val="10"/>
                <w:sz w:val="20"/>
                <w:szCs w:val="20"/>
              </w:rPr>
            </w:pPr>
            <w:r w:rsidRPr="00BA4EA9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>Nr lokalu</w:t>
            </w:r>
          </w:p>
          <w:p w14:paraId="5CA9DA52" w14:textId="77777777" w:rsidR="00EB29CD" w:rsidRPr="002E7454" w:rsidRDefault="00EB29CD" w:rsidP="00C30426">
            <w:pPr>
              <w:ind w:firstLine="115"/>
              <w:rPr>
                <w:rFonts w:asciiTheme="minorHAnsi" w:hAnsiTheme="minorHAnsi" w:cstheme="minorHAnsi"/>
                <w:b/>
                <w:bCs/>
                <w:spacing w:val="10"/>
                <w:sz w:val="20"/>
                <w:szCs w:val="20"/>
              </w:rPr>
            </w:pPr>
          </w:p>
        </w:tc>
      </w:tr>
      <w:tr w:rsidR="00EB29CD" w:rsidRPr="00BA4EA9" w14:paraId="15FA98AE" w14:textId="77777777" w:rsidTr="00EB29CD">
        <w:trPr>
          <w:trHeight w:hRule="exact" w:val="540"/>
        </w:trPr>
        <w:tc>
          <w:tcPr>
            <w:tcW w:w="3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B7EF664" w14:textId="77777777" w:rsidR="00EB29CD" w:rsidRDefault="00EB29CD" w:rsidP="00C30426">
            <w:pPr>
              <w:ind w:firstLine="146"/>
              <w:rPr>
                <w:rFonts w:asciiTheme="minorHAnsi" w:hAnsiTheme="minorHAnsi" w:cstheme="minorHAnsi"/>
                <w:spacing w:val="1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>Telefon</w:t>
            </w:r>
          </w:p>
          <w:p w14:paraId="50BF4E17" w14:textId="77777777" w:rsidR="00EB29CD" w:rsidRPr="00BA4EA9" w:rsidRDefault="00EB29CD" w:rsidP="00C30426">
            <w:pPr>
              <w:ind w:firstLine="146"/>
              <w:rPr>
                <w:rFonts w:asciiTheme="minorHAnsi" w:hAnsiTheme="minorHAnsi" w:cstheme="minorHAnsi"/>
                <w:spacing w:val="1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623BA9F" w14:textId="77777777" w:rsidR="00EB29CD" w:rsidRPr="00BA4EA9" w:rsidRDefault="00EB29CD" w:rsidP="00C30426">
            <w:pPr>
              <w:spacing w:after="160" w:line="259" w:lineRule="auto"/>
              <w:rPr>
                <w:rFonts w:asciiTheme="minorHAnsi" w:hAnsiTheme="minorHAnsi" w:cstheme="minorHAnsi"/>
                <w:spacing w:val="1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>Email</w:t>
            </w:r>
            <w:r>
              <w:rPr>
                <w:rFonts w:asciiTheme="minorHAnsi" w:hAnsiTheme="minorHAnsi" w:cstheme="minorHAnsi"/>
                <w:spacing w:val="10"/>
                <w:sz w:val="20"/>
                <w:szCs w:val="20"/>
              </w:rPr>
              <w:br/>
            </w:r>
          </w:p>
        </w:tc>
        <w:tc>
          <w:tcPr>
            <w:tcW w:w="36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B3FAD" w14:textId="77777777" w:rsidR="00EB29CD" w:rsidRDefault="00EB29CD" w:rsidP="00C30426">
            <w:pPr>
              <w:ind w:firstLine="146"/>
              <w:rPr>
                <w:rFonts w:asciiTheme="minorHAnsi" w:hAnsiTheme="minorHAnsi" w:cstheme="minorHAnsi"/>
                <w:spacing w:val="10"/>
                <w:sz w:val="20"/>
                <w:szCs w:val="20"/>
              </w:rPr>
            </w:pPr>
            <w:r w:rsidRPr="00BA4EA9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>NIP ( d</w:t>
            </w:r>
            <w:r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>o</w:t>
            </w:r>
            <w:r w:rsidRPr="00BA4EA9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>t. firm)</w:t>
            </w:r>
          </w:p>
          <w:p w14:paraId="3186A87D" w14:textId="77777777" w:rsidR="00EB29CD" w:rsidRPr="00BA4EA9" w:rsidRDefault="00EB29CD" w:rsidP="00C30426">
            <w:pPr>
              <w:ind w:firstLine="115"/>
              <w:rPr>
                <w:rFonts w:asciiTheme="minorHAnsi" w:hAnsiTheme="minorHAnsi" w:cstheme="minorHAnsi"/>
                <w:spacing w:val="10"/>
                <w:sz w:val="20"/>
                <w:szCs w:val="20"/>
              </w:rPr>
            </w:pPr>
          </w:p>
        </w:tc>
      </w:tr>
    </w:tbl>
    <w:p w14:paraId="49C019CF" w14:textId="77777777" w:rsidR="00EB29CD" w:rsidRDefault="00EB29CD" w:rsidP="00EB29CD">
      <w:pPr>
        <w:rPr>
          <w:rFonts w:asciiTheme="minorHAnsi" w:hAnsiTheme="minorHAnsi" w:cstheme="minorHAnsi"/>
          <w:b/>
          <w:bCs/>
          <w:spacing w:val="10"/>
          <w:sz w:val="16"/>
          <w:szCs w:val="16"/>
        </w:rPr>
      </w:pPr>
    </w:p>
    <w:p w14:paraId="452E9779" w14:textId="38BAE6DD" w:rsidR="00EB29CD" w:rsidRDefault="00EB29CD" w:rsidP="00EB29CD">
      <w:pPr>
        <w:rPr>
          <w:rFonts w:asciiTheme="minorHAnsi" w:hAnsiTheme="minorHAnsi" w:cstheme="minorHAnsi"/>
          <w:b/>
          <w:bCs/>
          <w:spacing w:val="10"/>
          <w:sz w:val="16"/>
          <w:szCs w:val="16"/>
        </w:rPr>
      </w:pPr>
    </w:p>
    <w:bookmarkEnd w:id="2"/>
    <w:p w14:paraId="69AB08CB" w14:textId="77777777" w:rsidR="00EB29CD" w:rsidRPr="00E37696" w:rsidRDefault="00EB29CD" w:rsidP="00EB29CD">
      <w:pPr>
        <w:jc w:val="center"/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  <w:r w:rsidRPr="002D29E4">
        <w:rPr>
          <w:rFonts w:asciiTheme="minorHAnsi" w:hAnsiTheme="minorHAnsi" w:cstheme="minorHAnsi"/>
          <w:b/>
          <w:bCs/>
          <w:spacing w:val="10"/>
          <w:sz w:val="28"/>
          <w:szCs w:val="28"/>
        </w:rPr>
        <w:t>WNIOSEK</w:t>
      </w:r>
    </w:p>
    <w:p w14:paraId="04888A15" w14:textId="3A2D04F7" w:rsidR="00EB29CD" w:rsidRDefault="00EB29CD" w:rsidP="00EB29CD">
      <w:pPr>
        <w:spacing w:line="276" w:lineRule="auto"/>
        <w:jc w:val="center"/>
        <w:rPr>
          <w:rFonts w:asciiTheme="minorHAnsi" w:hAnsiTheme="minorHAnsi" w:cstheme="minorHAnsi"/>
          <w:b/>
          <w:bCs/>
          <w:spacing w:val="10"/>
          <w:sz w:val="22"/>
          <w:szCs w:val="22"/>
        </w:rPr>
      </w:pPr>
      <w:r>
        <w:rPr>
          <w:rFonts w:asciiTheme="minorHAnsi" w:hAnsiTheme="minorHAnsi" w:cstheme="minorHAnsi"/>
          <w:b/>
          <w:bCs/>
          <w:spacing w:val="10"/>
          <w:sz w:val="22"/>
          <w:szCs w:val="22"/>
        </w:rPr>
        <w:t xml:space="preserve">o wyrażenie zgody na </w:t>
      </w:r>
      <w:r w:rsidR="00DF3174">
        <w:rPr>
          <w:rFonts w:asciiTheme="minorHAnsi" w:hAnsiTheme="minorHAnsi" w:cstheme="minorHAnsi"/>
          <w:b/>
          <w:bCs/>
          <w:spacing w:val="10"/>
          <w:sz w:val="22"/>
          <w:szCs w:val="22"/>
        </w:rPr>
        <w:t>wprowadzanie</w:t>
      </w:r>
      <w:r>
        <w:rPr>
          <w:rFonts w:asciiTheme="minorHAnsi" w:hAnsiTheme="minorHAnsi" w:cstheme="minorHAnsi"/>
          <w:b/>
          <w:bCs/>
          <w:spacing w:val="10"/>
          <w:sz w:val="22"/>
          <w:szCs w:val="22"/>
        </w:rPr>
        <w:t xml:space="preserve"> nieczystości ciekłych</w:t>
      </w:r>
      <w:r>
        <w:rPr>
          <w:rFonts w:asciiTheme="minorHAnsi" w:hAnsiTheme="minorHAnsi" w:cstheme="minorHAnsi"/>
          <w:b/>
          <w:bCs/>
          <w:spacing w:val="10"/>
          <w:sz w:val="22"/>
          <w:szCs w:val="22"/>
        </w:rPr>
        <w:br/>
      </w:r>
      <w:r w:rsidRPr="00EB29CD">
        <w:rPr>
          <w:rFonts w:asciiTheme="minorHAnsi" w:hAnsiTheme="minorHAnsi" w:cstheme="minorHAnsi"/>
          <w:b/>
          <w:bCs/>
          <w:spacing w:val="10"/>
          <w:sz w:val="22"/>
          <w:szCs w:val="22"/>
        </w:rPr>
        <w:t>do urządzeń kanalizacyjnych będących własnością</w:t>
      </w:r>
      <w:r>
        <w:rPr>
          <w:rFonts w:asciiTheme="minorHAnsi" w:hAnsiTheme="minorHAnsi" w:cstheme="minorHAnsi"/>
          <w:b/>
          <w:bCs/>
          <w:spacing w:val="10"/>
          <w:sz w:val="22"/>
          <w:szCs w:val="22"/>
        </w:rPr>
        <w:t xml:space="preserve"> RW i K sp. z o.o. w Białogardzie</w:t>
      </w:r>
    </w:p>
    <w:p w14:paraId="6C2440EF" w14:textId="0F5C4137" w:rsidR="00384E07" w:rsidRDefault="00384E07" w:rsidP="00384E07">
      <w:pPr>
        <w:spacing w:line="276" w:lineRule="auto"/>
        <w:rPr>
          <w:rFonts w:asciiTheme="minorHAnsi" w:hAnsiTheme="minorHAnsi" w:cstheme="minorHAnsi"/>
          <w:b/>
          <w:bCs/>
          <w:spacing w:val="10"/>
          <w:sz w:val="22"/>
          <w:szCs w:val="22"/>
        </w:rPr>
      </w:pPr>
    </w:p>
    <w:p w14:paraId="613E93D9" w14:textId="77777777" w:rsidR="0073215A" w:rsidRPr="00EB29CD" w:rsidRDefault="0073215A" w:rsidP="00384E07">
      <w:pPr>
        <w:spacing w:line="276" w:lineRule="auto"/>
        <w:rPr>
          <w:rFonts w:asciiTheme="minorHAnsi" w:hAnsiTheme="minorHAnsi" w:cstheme="minorHAnsi"/>
          <w:b/>
          <w:bCs/>
          <w:spacing w:val="10"/>
          <w:sz w:val="22"/>
          <w:szCs w:val="22"/>
        </w:rPr>
      </w:pPr>
    </w:p>
    <w:p w14:paraId="3F7E997F" w14:textId="22E95725" w:rsidR="00EB29CD" w:rsidRDefault="00EB29CD" w:rsidP="00384E0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B29CD">
        <w:rPr>
          <w:rFonts w:ascii="Calibri" w:hAnsi="Calibri"/>
          <w:sz w:val="22"/>
          <w:szCs w:val="22"/>
        </w:rPr>
        <w:t xml:space="preserve">Wnioskuję o wyrażenie zgody na </w:t>
      </w:r>
      <w:r w:rsidR="00DF3174">
        <w:rPr>
          <w:rFonts w:ascii="Calibri" w:hAnsi="Calibri"/>
          <w:sz w:val="22"/>
          <w:szCs w:val="22"/>
        </w:rPr>
        <w:t>wprowadzanie</w:t>
      </w:r>
      <w:r w:rsidRPr="00EB29CD">
        <w:rPr>
          <w:rFonts w:ascii="Calibri" w:hAnsi="Calibri"/>
          <w:sz w:val="22"/>
          <w:szCs w:val="22"/>
        </w:rPr>
        <w:t xml:space="preserve"> nieczystości ciekłych</w:t>
      </w:r>
      <w:r>
        <w:rPr>
          <w:rFonts w:ascii="Calibri" w:hAnsi="Calibri"/>
          <w:sz w:val="22"/>
          <w:szCs w:val="22"/>
        </w:rPr>
        <w:t>:</w:t>
      </w:r>
    </w:p>
    <w:p w14:paraId="5546CF20" w14:textId="3802A004" w:rsidR="00EB29CD" w:rsidRDefault="00EB29CD" w:rsidP="00384E0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Pr="00EB29CD">
        <w:rPr>
          <w:rFonts w:ascii="Calibri" w:hAnsi="Calibri"/>
          <w:sz w:val="22"/>
          <w:szCs w:val="22"/>
        </w:rPr>
        <w:t>bytowych</w:t>
      </w:r>
      <w:r w:rsidR="009D5A92">
        <w:rPr>
          <w:rFonts w:ascii="Calibri" w:hAnsi="Calibri"/>
          <w:sz w:val="22"/>
          <w:szCs w:val="22"/>
        </w:rPr>
        <w:t xml:space="preserve"> / </w:t>
      </w:r>
      <w:r w:rsidRPr="00EB29CD">
        <w:rPr>
          <w:rFonts w:ascii="Calibri" w:hAnsi="Calibri"/>
          <w:sz w:val="22"/>
          <w:szCs w:val="22"/>
        </w:rPr>
        <w:t>przemysłowych</w:t>
      </w:r>
      <w:r w:rsidR="009D5A92">
        <w:rPr>
          <w:rFonts w:ascii="Calibri" w:hAnsi="Calibri"/>
          <w:sz w:val="22"/>
          <w:szCs w:val="22"/>
        </w:rPr>
        <w:t xml:space="preserve"> / </w:t>
      </w:r>
      <w:r>
        <w:rPr>
          <w:rFonts w:ascii="Calibri" w:hAnsi="Calibri"/>
          <w:sz w:val="22"/>
          <w:szCs w:val="22"/>
        </w:rPr>
        <w:t>osadów z przydomowych oczyszczalni ścieków *)</w:t>
      </w:r>
    </w:p>
    <w:p w14:paraId="3CE82161" w14:textId="696233C4" w:rsidR="00EB29CD" w:rsidRPr="00EB29CD" w:rsidRDefault="00EB29CD" w:rsidP="00384E07">
      <w:pPr>
        <w:tabs>
          <w:tab w:val="left" w:pos="2835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E4C412C" wp14:editId="1EB373FE">
                <wp:simplePos x="0" y="0"/>
                <wp:positionH relativeFrom="column">
                  <wp:posOffset>1536700</wp:posOffset>
                </wp:positionH>
                <wp:positionV relativeFrom="paragraph">
                  <wp:posOffset>200025</wp:posOffset>
                </wp:positionV>
                <wp:extent cx="4427220" cy="0"/>
                <wp:effectExtent l="0" t="0" r="11430" b="19050"/>
                <wp:wrapNone/>
                <wp:docPr id="11" name="Łącznik prostoliniow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72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ACB53E" id="Łącznik prostoliniowy 11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pt,15.75pt" to="469.6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" strokecolor="black [3213]" strokeweight=".5pt">
                <v:stroke dashstyle="dash" joinstyle="miter"/>
              </v:line>
            </w:pict>
          </mc:Fallback>
        </mc:AlternateContent>
      </w:r>
      <w:r w:rsidRPr="00EB29CD">
        <w:rPr>
          <w:rFonts w:ascii="Calibri" w:hAnsi="Calibri"/>
          <w:sz w:val="22"/>
          <w:szCs w:val="22"/>
        </w:rPr>
        <w:t xml:space="preserve">z terenu </w:t>
      </w:r>
      <w:r>
        <w:rPr>
          <w:rFonts w:ascii="Calibri" w:hAnsi="Calibri"/>
          <w:sz w:val="22"/>
          <w:szCs w:val="22"/>
        </w:rPr>
        <w:t xml:space="preserve">Miasta / Gminy </w:t>
      </w:r>
      <w:r w:rsidRPr="00EB29CD">
        <w:rPr>
          <w:rFonts w:ascii="Calibri" w:hAnsi="Calibri"/>
          <w:sz w:val="22"/>
          <w:szCs w:val="22"/>
        </w:rPr>
        <w:t>*)</w:t>
      </w:r>
      <w:r>
        <w:rPr>
          <w:rFonts w:ascii="Calibri" w:hAnsi="Calibri"/>
          <w:sz w:val="22"/>
          <w:szCs w:val="22"/>
        </w:rPr>
        <w:tab/>
      </w:r>
    </w:p>
    <w:p w14:paraId="4168B085" w14:textId="19AD7BF3" w:rsidR="00DF3174" w:rsidRPr="00DF3174" w:rsidRDefault="00DF3174" w:rsidP="00384E0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DF3174">
        <w:rPr>
          <w:rFonts w:ascii="Calibri" w:hAnsi="Calibri"/>
          <w:sz w:val="22"/>
          <w:szCs w:val="22"/>
        </w:rPr>
        <w:t>do urządzeń kanalizacyjnych będących własnością RW i K sp. z o.o. w Białogardzie</w:t>
      </w:r>
      <w:r>
        <w:rPr>
          <w:rFonts w:ascii="Calibri" w:hAnsi="Calibri"/>
          <w:sz w:val="22"/>
          <w:szCs w:val="22"/>
        </w:rPr>
        <w:t>.</w:t>
      </w:r>
    </w:p>
    <w:p w14:paraId="6F8910AE" w14:textId="08816940" w:rsidR="009D5A92" w:rsidRDefault="009D5A92" w:rsidP="00384E07">
      <w:pPr>
        <w:tabs>
          <w:tab w:val="left" w:pos="7371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380194" wp14:editId="1D3A8AEA">
                <wp:simplePos x="0" y="0"/>
                <wp:positionH relativeFrom="column">
                  <wp:posOffset>4493260</wp:posOffset>
                </wp:positionH>
                <wp:positionV relativeFrom="paragraph">
                  <wp:posOffset>191135</wp:posOffset>
                </wp:positionV>
                <wp:extent cx="1470660" cy="0"/>
                <wp:effectExtent l="0" t="0" r="15240" b="19050"/>
                <wp:wrapNone/>
                <wp:docPr id="12" name="Łącznik prostoliniow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06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74D7F4" id="Łącznik prostoliniowy 12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3.8pt,15.05pt" to="469.6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" strokecolor="black [3213]" strokeweight=".5pt">
                <v:stroke dashstyle="dash" joinstyle="miter"/>
              </v:line>
            </w:pict>
          </mc:Fallback>
        </mc:AlternateContent>
      </w:r>
      <w:r>
        <w:rPr>
          <w:rFonts w:ascii="Calibri" w:hAnsi="Calibri"/>
          <w:sz w:val="22"/>
          <w:szCs w:val="22"/>
        </w:rPr>
        <w:t>Ilość ścieków ( w m</w:t>
      </w:r>
      <w:r w:rsidRPr="009D5A92">
        <w:rPr>
          <w:rFonts w:ascii="Calibri" w:hAnsi="Calibri"/>
          <w:sz w:val="22"/>
          <w:szCs w:val="22"/>
          <w:vertAlign w:val="superscript"/>
        </w:rPr>
        <w:t>3</w:t>
      </w:r>
      <w:r>
        <w:rPr>
          <w:rFonts w:ascii="Calibri" w:hAnsi="Calibri"/>
          <w:sz w:val="22"/>
          <w:szCs w:val="22"/>
          <w:vertAlign w:val="superscript"/>
        </w:rPr>
        <w:t xml:space="preserve"> </w:t>
      </w:r>
      <w:r>
        <w:rPr>
          <w:rFonts w:ascii="Calibri" w:hAnsi="Calibri"/>
          <w:sz w:val="22"/>
          <w:szCs w:val="22"/>
        </w:rPr>
        <w:t>) w ujęciu miesięcznym, planowana do dowiezienia wynosi:</w:t>
      </w:r>
      <w:r>
        <w:rPr>
          <w:rFonts w:ascii="Calibri" w:hAnsi="Calibri"/>
          <w:sz w:val="22"/>
          <w:szCs w:val="22"/>
        </w:rPr>
        <w:tab/>
      </w:r>
    </w:p>
    <w:p w14:paraId="4FAEAC21" w14:textId="4FD8D40E" w:rsidR="000530BD" w:rsidRPr="009D5A92" w:rsidRDefault="000530BD" w:rsidP="000530BD">
      <w:pPr>
        <w:tabs>
          <w:tab w:val="left" w:pos="7371"/>
        </w:tabs>
        <w:spacing w:line="360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0E5C94" wp14:editId="71029DDD">
                <wp:simplePos x="0" y="0"/>
                <wp:positionH relativeFrom="column">
                  <wp:posOffset>4493260</wp:posOffset>
                </wp:positionH>
                <wp:positionV relativeFrom="paragraph">
                  <wp:posOffset>191135</wp:posOffset>
                </wp:positionV>
                <wp:extent cx="1470660" cy="0"/>
                <wp:effectExtent l="0" t="0" r="15240" b="19050"/>
                <wp:wrapNone/>
                <wp:docPr id="1" name="Łącznik prostoliniow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06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EB1890" id="Łącznik prostoliniowy 12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3.8pt,15.05pt" to="469.6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" strokecolor="black [3213]" strokeweight=".5pt">
                <v:stroke dashstyle="dash" joinstyle="miter"/>
              </v:line>
            </w:pict>
          </mc:Fallback>
        </mc:AlternateContent>
      </w:r>
      <w:r>
        <w:rPr>
          <w:rFonts w:ascii="Calibri" w:hAnsi="Calibri"/>
          <w:sz w:val="22"/>
          <w:szCs w:val="22"/>
        </w:rPr>
        <w:t>Ilość ścieków ( w m</w:t>
      </w:r>
      <w:r w:rsidRPr="009D5A92">
        <w:rPr>
          <w:rFonts w:ascii="Calibri" w:hAnsi="Calibri"/>
          <w:sz w:val="22"/>
          <w:szCs w:val="22"/>
          <w:vertAlign w:val="superscript"/>
        </w:rPr>
        <w:t>3</w:t>
      </w:r>
      <w:r>
        <w:rPr>
          <w:rFonts w:ascii="Calibri" w:hAnsi="Calibri"/>
          <w:sz w:val="22"/>
          <w:szCs w:val="22"/>
          <w:vertAlign w:val="superscript"/>
        </w:rPr>
        <w:t xml:space="preserve"> </w:t>
      </w:r>
      <w:r>
        <w:rPr>
          <w:rFonts w:ascii="Calibri" w:hAnsi="Calibri"/>
          <w:sz w:val="22"/>
          <w:szCs w:val="22"/>
        </w:rPr>
        <w:t>) w ujęciu dobowym, planowana do dowiezienia wynosi:</w:t>
      </w:r>
      <w:r>
        <w:rPr>
          <w:rFonts w:ascii="Calibri" w:hAnsi="Calibri"/>
          <w:sz w:val="22"/>
          <w:szCs w:val="22"/>
        </w:rPr>
        <w:tab/>
      </w:r>
    </w:p>
    <w:p w14:paraId="1DDF800F" w14:textId="00737A3E" w:rsidR="009D5A92" w:rsidRPr="009D5A92" w:rsidRDefault="009D5A92" w:rsidP="00384E07">
      <w:pPr>
        <w:tabs>
          <w:tab w:val="left" w:pos="7088"/>
        </w:tabs>
        <w:spacing w:line="360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79D53" wp14:editId="20041328">
                <wp:simplePos x="0" y="0"/>
                <wp:positionH relativeFrom="column">
                  <wp:posOffset>4333240</wp:posOffset>
                </wp:positionH>
                <wp:positionV relativeFrom="paragraph">
                  <wp:posOffset>168910</wp:posOffset>
                </wp:positionV>
                <wp:extent cx="1630680" cy="0"/>
                <wp:effectExtent l="0" t="0" r="26670" b="19050"/>
                <wp:wrapNone/>
                <wp:docPr id="14" name="Łącznik prostoliniow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0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0EEA39" id="Łącznik prostoliniowy 1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1.2pt,13.3pt" to="469.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" strokecolor="black [3213]" strokeweight=".5pt">
                <v:stroke dashstyle="dash" joinstyle="miter"/>
              </v:line>
            </w:pict>
          </mc:Fallback>
        </mc:AlternateContent>
      </w:r>
      <w:r w:rsidR="00EB29CD" w:rsidRPr="00EB29CD">
        <w:rPr>
          <w:rFonts w:ascii="Calibri" w:hAnsi="Calibri"/>
          <w:sz w:val="22"/>
          <w:szCs w:val="22"/>
        </w:rPr>
        <w:t xml:space="preserve">Miejscem </w:t>
      </w:r>
      <w:r w:rsidR="00C9689E">
        <w:rPr>
          <w:rFonts w:ascii="Calibri" w:hAnsi="Calibri"/>
          <w:sz w:val="22"/>
          <w:szCs w:val="22"/>
        </w:rPr>
        <w:t>przyjęcia</w:t>
      </w:r>
      <w:r w:rsidR="00EB29CD" w:rsidRPr="00EB29CD">
        <w:rPr>
          <w:rFonts w:ascii="Calibri" w:hAnsi="Calibri"/>
          <w:sz w:val="22"/>
          <w:szCs w:val="22"/>
        </w:rPr>
        <w:t xml:space="preserve"> nieczystości ciekłych dla pojazdu asenizacyjnego o nr rej</w:t>
      </w:r>
      <w:r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ab/>
      </w:r>
    </w:p>
    <w:p w14:paraId="527A9EE5" w14:textId="7E1A440E" w:rsidR="00EB29CD" w:rsidRPr="00B32C7D" w:rsidRDefault="009D5A92" w:rsidP="00384E07">
      <w:pPr>
        <w:tabs>
          <w:tab w:val="left" w:pos="7088"/>
        </w:tabs>
        <w:spacing w:line="360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5DB563" wp14:editId="5947D12B">
                <wp:simplePos x="0" y="0"/>
                <wp:positionH relativeFrom="column">
                  <wp:posOffset>4333240</wp:posOffset>
                </wp:positionH>
                <wp:positionV relativeFrom="paragraph">
                  <wp:posOffset>162560</wp:posOffset>
                </wp:positionV>
                <wp:extent cx="1630680" cy="0"/>
                <wp:effectExtent l="0" t="0" r="26670" b="19050"/>
                <wp:wrapNone/>
                <wp:docPr id="16" name="Łącznik prostoliniow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0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E652BC" id="Łącznik prostoliniowy 1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1.2pt,12.8pt" to="469.6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" strokecolor="black [3213]" strokeweight=".5pt">
                <v:stroke dashstyle="dash" joinstyle="miter"/>
              </v:line>
            </w:pict>
          </mc:Fallback>
        </mc:AlternateContent>
      </w:r>
      <w:r w:rsidR="00EB29CD" w:rsidRPr="00EB29CD">
        <w:rPr>
          <w:rFonts w:ascii="Calibri" w:hAnsi="Calibri"/>
          <w:sz w:val="22"/>
          <w:szCs w:val="22"/>
        </w:rPr>
        <w:t>będzie stacja zlewna ścieków dowoż</w:t>
      </w:r>
      <w:r>
        <w:rPr>
          <w:rFonts w:ascii="Calibri" w:hAnsi="Calibri"/>
          <w:sz w:val="22"/>
          <w:szCs w:val="22"/>
        </w:rPr>
        <w:t xml:space="preserve">onych na obiekcie oczyszczalni ścieków </w:t>
      </w:r>
      <w:r>
        <w:rPr>
          <w:rFonts w:ascii="Calibri" w:hAnsi="Calibri"/>
          <w:sz w:val="22"/>
          <w:szCs w:val="22"/>
        </w:rPr>
        <w:tab/>
      </w:r>
    </w:p>
    <w:p w14:paraId="2D0EA3FC" w14:textId="1C1CAA38" w:rsidR="001450B6" w:rsidRPr="004A2433" w:rsidRDefault="004A2433" w:rsidP="001450B6">
      <w:pPr>
        <w:tabs>
          <w:tab w:val="left" w:pos="7088"/>
        </w:tabs>
        <w:jc w:val="both"/>
        <w:rPr>
          <w:rFonts w:ascii="Calibri" w:hAnsi="Calibri"/>
          <w:sz w:val="22"/>
          <w:szCs w:val="22"/>
        </w:rPr>
      </w:pPr>
      <w:r w:rsidRPr="004A2433">
        <w:rPr>
          <w:rFonts w:ascii="Calibri" w:hAnsi="Calibri"/>
          <w:sz w:val="22"/>
          <w:szCs w:val="22"/>
        </w:rPr>
        <w:t>Wnioskodawca jest/nie jest *) wytwórcą nieczystości ciekłych.</w:t>
      </w:r>
    </w:p>
    <w:p w14:paraId="10000853" w14:textId="1665F47E" w:rsidR="00B32C7D" w:rsidRDefault="00B32C7D" w:rsidP="001450B6">
      <w:pPr>
        <w:tabs>
          <w:tab w:val="left" w:pos="7088"/>
        </w:tabs>
        <w:jc w:val="both"/>
        <w:rPr>
          <w:rFonts w:asciiTheme="minorHAnsi" w:hAnsiTheme="minorHAnsi" w:cstheme="minorHAnsi"/>
          <w:bCs/>
          <w:spacing w:val="10"/>
          <w:sz w:val="22"/>
          <w:szCs w:val="22"/>
        </w:rPr>
      </w:pPr>
    </w:p>
    <w:p w14:paraId="606149E2" w14:textId="77777777" w:rsidR="0073215A" w:rsidRPr="001450B6" w:rsidRDefault="0073215A" w:rsidP="001450B6">
      <w:pPr>
        <w:tabs>
          <w:tab w:val="left" w:pos="7088"/>
        </w:tabs>
        <w:jc w:val="both"/>
        <w:rPr>
          <w:rFonts w:asciiTheme="minorHAnsi" w:hAnsiTheme="minorHAnsi" w:cstheme="minorHAnsi"/>
          <w:bCs/>
          <w:spacing w:val="10"/>
          <w:sz w:val="22"/>
          <w:szCs w:val="22"/>
        </w:rPr>
      </w:pPr>
    </w:p>
    <w:p w14:paraId="10190799" w14:textId="77777777" w:rsidR="001450B6" w:rsidRPr="001450B6" w:rsidRDefault="001450B6" w:rsidP="001450B6">
      <w:pPr>
        <w:tabs>
          <w:tab w:val="left" w:pos="7088"/>
        </w:tabs>
        <w:jc w:val="both"/>
        <w:rPr>
          <w:rFonts w:asciiTheme="minorHAnsi" w:hAnsiTheme="minorHAnsi" w:cstheme="minorHAnsi"/>
          <w:bCs/>
          <w:spacing w:val="10"/>
          <w:sz w:val="22"/>
          <w:szCs w:val="22"/>
        </w:rPr>
      </w:pPr>
    </w:p>
    <w:p w14:paraId="6C4C08C7" w14:textId="1C3B4D2F" w:rsidR="00B32C7D" w:rsidRPr="001450B6" w:rsidRDefault="00B32C7D" w:rsidP="001450B6">
      <w:pPr>
        <w:tabs>
          <w:tab w:val="left" w:pos="7088"/>
        </w:tabs>
        <w:jc w:val="both"/>
        <w:rPr>
          <w:rFonts w:asciiTheme="minorHAnsi" w:hAnsiTheme="minorHAnsi" w:cstheme="minorHAnsi"/>
          <w:bCs/>
          <w:spacing w:val="10"/>
          <w:sz w:val="22"/>
          <w:szCs w:val="22"/>
        </w:rPr>
      </w:pPr>
    </w:p>
    <w:p w14:paraId="0192C65B" w14:textId="2A0CBF32" w:rsidR="00B32C7D" w:rsidRPr="00B32C7D" w:rsidRDefault="001450B6" w:rsidP="001450B6">
      <w:pPr>
        <w:ind w:left="708" w:firstLine="4253"/>
        <w:jc w:val="center"/>
        <w:rPr>
          <w:rFonts w:asciiTheme="minorHAnsi" w:hAnsiTheme="minorHAnsi" w:cstheme="minorHAnsi"/>
          <w:bCs/>
          <w:spacing w:val="10"/>
          <w:sz w:val="18"/>
          <w:szCs w:val="18"/>
        </w:rPr>
      </w:pPr>
      <w:r w:rsidRPr="001450B6">
        <w:rPr>
          <w:rFonts w:ascii="Calibri" w:hAnsi="Calibr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93311D" wp14:editId="460FA0B4">
                <wp:simplePos x="0" y="0"/>
                <wp:positionH relativeFrom="column">
                  <wp:posOffset>3304540</wp:posOffset>
                </wp:positionH>
                <wp:positionV relativeFrom="paragraph">
                  <wp:posOffset>-2540</wp:posOffset>
                </wp:positionV>
                <wp:extent cx="2438400" cy="0"/>
                <wp:effectExtent l="0" t="0" r="19050" b="19050"/>
                <wp:wrapNone/>
                <wp:docPr id="17" name="Łącznik prostoliniow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08A192" id="Łącznik prostoliniowy 17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0.2pt,-.2pt" to="452.2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" strokecolor="black [3213]" strokeweight=".5pt">
                <v:stroke dashstyle="dash" joinstyle="miter"/>
              </v:line>
            </w:pict>
          </mc:Fallback>
        </mc:AlternateContent>
      </w:r>
      <w:r w:rsidR="00B32C7D" w:rsidRPr="00B32C7D">
        <w:rPr>
          <w:rFonts w:asciiTheme="minorHAnsi" w:hAnsiTheme="minorHAnsi" w:cstheme="minorHAnsi"/>
          <w:bCs/>
          <w:spacing w:val="10"/>
          <w:sz w:val="18"/>
          <w:szCs w:val="18"/>
        </w:rPr>
        <w:t>podpis / pieczątka i podpis</w:t>
      </w:r>
      <w:r>
        <w:rPr>
          <w:rFonts w:asciiTheme="minorHAnsi" w:hAnsiTheme="minorHAnsi" w:cstheme="minorHAnsi"/>
          <w:bCs/>
          <w:spacing w:val="10"/>
          <w:sz w:val="18"/>
          <w:szCs w:val="18"/>
        </w:rPr>
        <w:t xml:space="preserve"> </w:t>
      </w:r>
      <w:r w:rsidR="00B32C7D" w:rsidRPr="00B32C7D">
        <w:rPr>
          <w:rFonts w:asciiTheme="minorHAnsi" w:hAnsiTheme="minorHAnsi" w:cstheme="minorHAnsi"/>
          <w:bCs/>
          <w:spacing w:val="10"/>
          <w:sz w:val="18"/>
          <w:szCs w:val="18"/>
        </w:rPr>
        <w:t>Wnioskodawcy</w:t>
      </w:r>
      <w:bookmarkEnd w:id="0"/>
    </w:p>
    <w:sectPr w:rsidR="00B32C7D" w:rsidRPr="00B32C7D" w:rsidSect="00B32C7D">
      <w:headerReference w:type="default" r:id="rId8"/>
      <w:footerReference w:type="default" r:id="rId9"/>
      <w:pgSz w:w="11906" w:h="16838"/>
      <w:pgMar w:top="1701" w:right="1276" w:bottom="127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5D138" w14:textId="77777777" w:rsidR="00687612" w:rsidRDefault="00687612" w:rsidP="006A2825">
      <w:r>
        <w:separator/>
      </w:r>
    </w:p>
  </w:endnote>
  <w:endnote w:type="continuationSeparator" w:id="0">
    <w:p w14:paraId="2FAD3FAF" w14:textId="77777777" w:rsidR="00687612" w:rsidRDefault="00687612" w:rsidP="006A2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8"/>
        <w:szCs w:val="18"/>
      </w:rPr>
      <w:id w:val="-1177342339"/>
      <w:docPartObj>
        <w:docPartGallery w:val="Page Numbers (Bottom of Page)"/>
        <w:docPartUnique/>
      </w:docPartObj>
    </w:sdtPr>
    <w:sdtEndPr/>
    <w:sdtContent>
      <w:p w14:paraId="6C059465" w14:textId="77777777" w:rsidR="00384E07" w:rsidRDefault="001450B6" w:rsidP="00B32C7D">
        <w:pPr>
          <w:pStyle w:val="Stopka"/>
          <w:jc w:val="both"/>
          <w:rPr>
            <w:rFonts w:asciiTheme="minorHAnsi" w:hAnsiTheme="minorHAnsi" w:cstheme="minorHAnsi"/>
            <w:sz w:val="18"/>
            <w:szCs w:val="18"/>
          </w:rPr>
        </w:pPr>
        <w:r w:rsidRPr="00B32C7D">
          <w:rPr>
            <w:noProof/>
            <w:sz w:val="12"/>
            <w:szCs w:val="12"/>
            <w:lang w:eastAsia="pl-PL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2E658699" wp14:editId="549A538A">
                  <wp:simplePos x="0" y="0"/>
                  <wp:positionH relativeFrom="column">
                    <wp:posOffset>-124460</wp:posOffset>
                  </wp:positionH>
                  <wp:positionV relativeFrom="paragraph">
                    <wp:posOffset>-3810</wp:posOffset>
                  </wp:positionV>
                  <wp:extent cx="6143625" cy="0"/>
                  <wp:effectExtent l="0" t="0" r="9525" b="19050"/>
                  <wp:wrapNone/>
                  <wp:docPr id="18" name="Łącznik prosty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14362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413A6C7C" id="Łącznik prosty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8pt,-.3pt" to="473.9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" strokecolor="windowText">
                  <v:stroke joinstyle="miter"/>
                </v:line>
              </w:pict>
            </mc:Fallback>
          </mc:AlternateContent>
        </w:r>
        <w:r w:rsidR="009D5A92" w:rsidRPr="00B32C7D">
          <w:rPr>
            <w:rFonts w:asciiTheme="minorHAnsi" w:hAnsiTheme="minorHAnsi" w:cstheme="minorHAnsi"/>
            <w:sz w:val="18"/>
            <w:szCs w:val="18"/>
          </w:rPr>
          <w:t>UWAGA !</w:t>
        </w:r>
        <w:r w:rsidR="00B32C7D" w:rsidRPr="00B32C7D">
          <w:rPr>
            <w:rFonts w:asciiTheme="minorHAnsi" w:hAnsiTheme="minorHAnsi" w:cstheme="minorHAnsi"/>
            <w:sz w:val="18"/>
            <w:szCs w:val="18"/>
          </w:rPr>
          <w:t xml:space="preserve">!! </w:t>
        </w:r>
      </w:p>
      <w:p w14:paraId="3652EE38" w14:textId="77777777" w:rsidR="00424977" w:rsidRDefault="00384E07" w:rsidP="001E2B87">
        <w:pPr>
          <w:pStyle w:val="Stopka"/>
          <w:numPr>
            <w:ilvl w:val="0"/>
            <w:numId w:val="33"/>
          </w:numPr>
          <w:ind w:left="284" w:hanging="284"/>
          <w:jc w:val="both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>W</w:t>
        </w:r>
        <w:r w:rsidR="00B32C7D" w:rsidRPr="00B32C7D">
          <w:rPr>
            <w:rFonts w:asciiTheme="minorHAnsi" w:hAnsiTheme="minorHAnsi" w:cstheme="minorHAnsi"/>
            <w:sz w:val="18"/>
            <w:szCs w:val="18"/>
          </w:rPr>
          <w:t xml:space="preserve"> przypadku </w:t>
        </w:r>
        <w:r w:rsidR="001E2B87" w:rsidRPr="00B32C7D">
          <w:rPr>
            <w:rFonts w:asciiTheme="minorHAnsi" w:hAnsiTheme="minorHAnsi" w:cstheme="minorHAnsi"/>
            <w:sz w:val="18"/>
            <w:szCs w:val="18"/>
          </w:rPr>
          <w:t xml:space="preserve">przemysłowych </w:t>
        </w:r>
        <w:r w:rsidR="00B32C7D" w:rsidRPr="00B32C7D">
          <w:rPr>
            <w:rFonts w:asciiTheme="minorHAnsi" w:hAnsiTheme="minorHAnsi" w:cstheme="minorHAnsi"/>
            <w:sz w:val="18"/>
            <w:szCs w:val="18"/>
          </w:rPr>
          <w:t>nieczystości ciekłych</w:t>
        </w:r>
        <w:r w:rsidR="00B32C7D">
          <w:rPr>
            <w:rFonts w:asciiTheme="minorHAnsi" w:hAnsiTheme="minorHAnsi" w:cstheme="minorHAnsi"/>
            <w:sz w:val="18"/>
            <w:szCs w:val="18"/>
          </w:rPr>
          <w:t xml:space="preserve">, </w:t>
        </w:r>
        <w:r w:rsidR="00B32C7D" w:rsidRPr="00DF3174">
          <w:rPr>
            <w:rFonts w:asciiTheme="minorHAnsi" w:hAnsiTheme="minorHAnsi" w:cstheme="minorHAnsi"/>
            <w:sz w:val="18"/>
            <w:szCs w:val="18"/>
            <w:u w:val="single"/>
          </w:rPr>
          <w:t>do wniosku należy dołączyć informację</w:t>
        </w:r>
        <w:r w:rsidR="00B32C7D" w:rsidRPr="00B32C7D">
          <w:rPr>
            <w:rFonts w:asciiTheme="minorHAnsi" w:hAnsiTheme="minorHAnsi" w:cstheme="minorHAnsi"/>
            <w:sz w:val="18"/>
            <w:szCs w:val="18"/>
          </w:rPr>
          <w:t xml:space="preserve"> o jakości ścieków zgodnie</w:t>
        </w:r>
        <w:r w:rsidR="001450B6">
          <w:rPr>
            <w:rFonts w:asciiTheme="minorHAnsi" w:hAnsiTheme="minorHAnsi" w:cstheme="minorHAnsi"/>
            <w:sz w:val="18"/>
            <w:szCs w:val="18"/>
          </w:rPr>
          <w:br/>
        </w:r>
        <w:r w:rsidR="00B32C7D" w:rsidRPr="00B32C7D">
          <w:rPr>
            <w:rFonts w:asciiTheme="minorHAnsi" w:hAnsiTheme="minorHAnsi" w:cstheme="minorHAnsi"/>
            <w:sz w:val="18"/>
            <w:szCs w:val="18"/>
          </w:rPr>
          <w:t>z wymaganiami określonymi w</w:t>
        </w:r>
        <w:r w:rsidR="00424977">
          <w:rPr>
            <w:rFonts w:asciiTheme="minorHAnsi" w:hAnsiTheme="minorHAnsi" w:cstheme="minorHAnsi"/>
            <w:sz w:val="18"/>
            <w:szCs w:val="18"/>
          </w:rPr>
          <w:t>:</w:t>
        </w:r>
      </w:p>
      <w:p w14:paraId="4E330659" w14:textId="47F7BFBF" w:rsidR="00B32C7D" w:rsidRDefault="00B32C7D" w:rsidP="00424977">
        <w:pPr>
          <w:pStyle w:val="Stopka"/>
          <w:numPr>
            <w:ilvl w:val="0"/>
            <w:numId w:val="34"/>
          </w:numPr>
          <w:ind w:left="567" w:hanging="283"/>
          <w:jc w:val="both"/>
          <w:rPr>
            <w:rFonts w:asciiTheme="minorHAnsi" w:hAnsiTheme="minorHAnsi" w:cstheme="minorHAnsi"/>
            <w:sz w:val="18"/>
            <w:szCs w:val="18"/>
          </w:rPr>
        </w:pPr>
        <w:r w:rsidRPr="00B32C7D">
          <w:rPr>
            <w:rFonts w:asciiTheme="minorHAnsi" w:hAnsiTheme="minorHAnsi" w:cstheme="minorHAnsi"/>
            <w:sz w:val="18"/>
            <w:szCs w:val="18"/>
          </w:rPr>
          <w:t xml:space="preserve">Rozporządzeniu Ministra Budownictwa z dnia 14 lipca 2006 r. </w:t>
        </w:r>
        <w:r w:rsidR="00384E07" w:rsidRPr="00384E07">
          <w:rPr>
            <w:rFonts w:asciiTheme="minorHAnsi" w:hAnsiTheme="minorHAnsi" w:cstheme="minorHAnsi"/>
            <w:sz w:val="18"/>
            <w:szCs w:val="18"/>
          </w:rPr>
          <w:t>(Dz.U. 2016 poz. 1757)</w:t>
        </w:r>
        <w:r w:rsidRPr="00B32C7D">
          <w:rPr>
            <w:rFonts w:asciiTheme="minorHAnsi" w:hAnsiTheme="minorHAnsi" w:cstheme="minorHAnsi"/>
            <w:sz w:val="18"/>
            <w:szCs w:val="18"/>
          </w:rPr>
          <w:t>.</w:t>
        </w:r>
      </w:p>
      <w:p w14:paraId="02E44A65" w14:textId="204621ED" w:rsidR="00384E07" w:rsidRDefault="001E2B87" w:rsidP="00424977">
        <w:pPr>
          <w:pStyle w:val="Stopka"/>
          <w:numPr>
            <w:ilvl w:val="0"/>
            <w:numId w:val="34"/>
          </w:numPr>
          <w:ind w:left="567" w:hanging="284"/>
          <w:jc w:val="both"/>
          <w:rPr>
            <w:rFonts w:asciiTheme="minorHAnsi" w:hAnsiTheme="minorHAnsi" w:cstheme="minorHAnsi"/>
            <w:sz w:val="18"/>
            <w:szCs w:val="18"/>
          </w:rPr>
        </w:pPr>
        <w:r w:rsidRPr="001E2B87">
          <w:rPr>
            <w:rFonts w:asciiTheme="minorHAnsi" w:hAnsiTheme="minorHAnsi" w:cstheme="minorHAnsi"/>
            <w:sz w:val="18"/>
            <w:szCs w:val="18"/>
          </w:rPr>
          <w:t>Rozporządzeni</w:t>
        </w:r>
        <w:r w:rsidR="00424977">
          <w:rPr>
            <w:rFonts w:asciiTheme="minorHAnsi" w:hAnsiTheme="minorHAnsi" w:cstheme="minorHAnsi"/>
            <w:sz w:val="18"/>
            <w:szCs w:val="18"/>
          </w:rPr>
          <w:t>u</w:t>
        </w:r>
        <w:r w:rsidRPr="001E2B87">
          <w:rPr>
            <w:rFonts w:asciiTheme="minorHAnsi" w:hAnsiTheme="minorHAnsi" w:cstheme="minorHAnsi"/>
            <w:sz w:val="18"/>
            <w:szCs w:val="18"/>
          </w:rPr>
          <w:t xml:space="preserve"> Ministra Gospodarki Morskiej i Żeglugi Śródlądowej</w:t>
        </w:r>
        <w:r w:rsidR="00424977">
          <w:rPr>
            <w:rFonts w:asciiTheme="minorHAnsi" w:hAnsiTheme="minorHAnsi" w:cstheme="minorHAnsi"/>
            <w:sz w:val="18"/>
            <w:szCs w:val="18"/>
          </w:rPr>
          <w:t xml:space="preserve"> </w:t>
        </w:r>
        <w:r w:rsidRPr="001E2B87">
          <w:rPr>
            <w:rFonts w:asciiTheme="minorHAnsi" w:hAnsiTheme="minorHAnsi" w:cstheme="minorHAnsi"/>
            <w:sz w:val="18"/>
            <w:szCs w:val="18"/>
          </w:rPr>
          <w:t>z dnia 28 czerwca  2019 r.</w:t>
        </w:r>
        <w:r w:rsidR="00424977">
          <w:rPr>
            <w:rFonts w:asciiTheme="minorHAnsi" w:hAnsiTheme="minorHAnsi" w:cstheme="minorHAnsi"/>
            <w:sz w:val="18"/>
            <w:szCs w:val="18"/>
          </w:rPr>
          <w:t>`</w:t>
        </w:r>
        <w:r w:rsidR="00776E84" w:rsidRPr="00776E84">
          <w:rPr>
            <w:rFonts w:asciiTheme="minorHAnsi" w:hAnsiTheme="minorHAnsi" w:cstheme="minorHAnsi"/>
            <w:sz w:val="18"/>
            <w:szCs w:val="18"/>
          </w:rPr>
          <w:t>(Dz. U. z 2019 poz. 1220)</w:t>
        </w:r>
        <w:r w:rsidRPr="001E2B87">
          <w:rPr>
            <w:rFonts w:asciiTheme="minorHAnsi" w:hAnsiTheme="minorHAnsi" w:cstheme="minorHAnsi"/>
            <w:sz w:val="18"/>
            <w:szCs w:val="18"/>
          </w:rPr>
          <w:t>.</w:t>
        </w:r>
      </w:p>
      <w:p w14:paraId="1A248A64" w14:textId="168763DE" w:rsidR="00B72707" w:rsidRPr="00B32C7D" w:rsidRDefault="00687612" w:rsidP="00B32C7D">
        <w:pPr>
          <w:pStyle w:val="Stopka"/>
          <w:jc w:val="both"/>
          <w:rPr>
            <w:rFonts w:asciiTheme="minorHAnsi" w:hAnsiTheme="minorHAnsi" w:cstheme="minorHAnsi"/>
            <w:sz w:val="18"/>
            <w:szCs w:val="18"/>
          </w:rPr>
        </w:pPr>
      </w:p>
    </w:sdtContent>
  </w:sdt>
  <w:p w14:paraId="41821686" w14:textId="18F89C16" w:rsidR="00B72707" w:rsidRPr="009D5A92" w:rsidRDefault="009D5A92">
    <w:pPr>
      <w:pStyle w:val="Stopka"/>
      <w:rPr>
        <w:rFonts w:asciiTheme="minorHAnsi" w:hAnsiTheme="minorHAnsi" w:cstheme="minorHAnsi"/>
        <w:sz w:val="18"/>
        <w:szCs w:val="18"/>
      </w:rPr>
    </w:pPr>
    <w:r w:rsidRPr="009D5A92">
      <w:rPr>
        <w:rFonts w:asciiTheme="minorHAnsi" w:hAnsiTheme="minorHAnsi" w:cstheme="minorHAnsi"/>
        <w:sz w:val="18"/>
        <w:szCs w:val="18"/>
      </w:rPr>
      <w:t>*)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6BA45" w14:textId="77777777" w:rsidR="00687612" w:rsidRDefault="00687612" w:rsidP="006A2825">
      <w:r>
        <w:separator/>
      </w:r>
    </w:p>
  </w:footnote>
  <w:footnote w:type="continuationSeparator" w:id="0">
    <w:p w14:paraId="5D43FD67" w14:textId="77777777" w:rsidR="00687612" w:rsidRDefault="00687612" w:rsidP="006A2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C5E19" w14:textId="2C5E681F" w:rsidR="00B72707" w:rsidRPr="00B32C7D" w:rsidRDefault="00B72707" w:rsidP="0093291A">
    <w:pPr>
      <w:spacing w:line="264" w:lineRule="auto"/>
      <w:rPr>
        <w:color w:val="4472C4" w:themeColor="accent1"/>
        <w:sz w:val="12"/>
        <w:szCs w:val="12"/>
      </w:rPr>
    </w:pPr>
    <w:r w:rsidRPr="00B32C7D">
      <w:rPr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CCD2708" wp14:editId="7B3FAC7F">
              <wp:simplePos x="0" y="0"/>
              <wp:positionH relativeFrom="column">
                <wp:posOffset>-124461</wp:posOffset>
              </wp:positionH>
              <wp:positionV relativeFrom="paragraph">
                <wp:posOffset>55245</wp:posOffset>
              </wp:positionV>
              <wp:extent cx="6143625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3625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9CA6556" id="Łącznik prosty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8pt,4.35pt" to="473.9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" strokecolor="black [3213]">
              <v:stroke joinstyle="miter"/>
            </v:line>
          </w:pict>
        </mc:Fallback>
      </mc:AlternateContent>
    </w:r>
    <w:r w:rsidRPr="00B32C7D">
      <w:rPr>
        <w:noProof/>
        <w:sz w:val="12"/>
        <w:szCs w:val="12"/>
        <w:lang w:eastAsia="pl-PL"/>
      </w:rPr>
      <w:drawing>
        <wp:anchor distT="0" distB="0" distL="114300" distR="114300" simplePos="0" relativeHeight="251661312" behindDoc="0" locked="0" layoutInCell="1" allowOverlap="1" wp14:anchorId="6757E953" wp14:editId="329F1308">
          <wp:simplePos x="0" y="0"/>
          <wp:positionH relativeFrom="column">
            <wp:posOffset>0</wp:posOffset>
          </wp:positionH>
          <wp:positionV relativeFrom="paragraph">
            <wp:posOffset>161290</wp:posOffset>
          </wp:positionV>
          <wp:extent cx="1026795" cy="428625"/>
          <wp:effectExtent l="0" t="0" r="1905" b="9525"/>
          <wp:wrapTight wrapText="bothSides">
            <wp:wrapPolygon edited="0">
              <wp:start x="0" y="0"/>
              <wp:lineTo x="0" y="21120"/>
              <wp:lineTo x="21239" y="21120"/>
              <wp:lineTo x="21239" y="0"/>
              <wp:lineTo x="0" y="0"/>
            </wp:wrapPolygon>
          </wp:wrapTight>
          <wp:docPr id="46" name="Obraz 46" descr="Opis: WODOCIAGI BIA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Opis: WODOCIAGI BIAŁ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42862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767676"/>
                      </a:gs>
                    </a:gsLst>
                    <a:lin ang="5400000" scaled="1"/>
                  </a:gra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2C7D">
      <w:rPr>
        <w:noProof/>
        <w:color w:val="000000"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5C16D3" wp14:editId="26E4808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ostokąt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BAFDE6A" id="Prostokąt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A0YhmqrQIAALg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</w:p>
  <w:p w14:paraId="5582563A" w14:textId="64A6BCE8" w:rsidR="00EB29CD" w:rsidRPr="00F7078A" w:rsidRDefault="00EB29CD" w:rsidP="00EB29CD">
    <w:pPr>
      <w:jc w:val="right"/>
      <w:rPr>
        <w:rFonts w:asciiTheme="minorHAnsi" w:hAnsiTheme="minorHAnsi" w:cstheme="minorHAnsi"/>
        <w:b/>
        <w:bCs/>
        <w:color w:val="0C537A"/>
        <w:spacing w:val="-34"/>
        <w:w w:val="124"/>
        <w:sz w:val="28"/>
        <w:szCs w:val="28"/>
      </w:rPr>
    </w:pPr>
    <w:bookmarkStart w:id="3" w:name="_Hlk31357949"/>
    <w:r w:rsidRPr="00F7078A">
      <w:rPr>
        <w:rFonts w:asciiTheme="minorHAnsi" w:hAnsiTheme="minorHAnsi" w:cstheme="minorHAnsi"/>
        <w:b/>
        <w:bCs/>
        <w:color w:val="0C537A"/>
        <w:spacing w:val="-34"/>
        <w:w w:val="124"/>
        <w:sz w:val="28"/>
        <w:szCs w:val="28"/>
      </w:rPr>
      <w:t xml:space="preserve">Formularz </w:t>
    </w:r>
    <w:r>
      <w:rPr>
        <w:rFonts w:asciiTheme="minorHAnsi" w:hAnsiTheme="minorHAnsi" w:cstheme="minorHAnsi"/>
        <w:b/>
        <w:bCs/>
        <w:color w:val="0C537A"/>
        <w:spacing w:val="-34"/>
        <w:w w:val="124"/>
        <w:sz w:val="28"/>
        <w:szCs w:val="28"/>
      </w:rPr>
      <w:t>WNC</w:t>
    </w:r>
    <w:r w:rsidRPr="00F7078A">
      <w:rPr>
        <w:rFonts w:asciiTheme="minorHAnsi" w:hAnsiTheme="minorHAnsi" w:cstheme="minorHAnsi"/>
        <w:b/>
        <w:bCs/>
        <w:color w:val="0C537A"/>
        <w:spacing w:val="-34"/>
        <w:w w:val="124"/>
        <w:sz w:val="28"/>
        <w:szCs w:val="28"/>
      </w:rPr>
      <w:t>-</w:t>
    </w:r>
    <w:r>
      <w:rPr>
        <w:rFonts w:asciiTheme="minorHAnsi" w:hAnsiTheme="minorHAnsi" w:cstheme="minorHAnsi"/>
        <w:b/>
        <w:bCs/>
        <w:color w:val="0C537A"/>
        <w:spacing w:val="-34"/>
        <w:w w:val="124"/>
        <w:sz w:val="28"/>
        <w:szCs w:val="28"/>
      </w:rPr>
      <w:t>1</w:t>
    </w:r>
  </w:p>
  <w:bookmarkEnd w:id="3"/>
  <w:p w14:paraId="4EF75BB2" w14:textId="15FCA782" w:rsidR="00EB29CD" w:rsidRDefault="00EB29CD" w:rsidP="00EB29CD">
    <w:pPr>
      <w:spacing w:line="264" w:lineRule="auto"/>
      <w:jc w:val="right"/>
      <w:rPr>
        <w:rFonts w:asciiTheme="minorHAnsi" w:hAnsiTheme="minorHAnsi" w:cstheme="minorBidi"/>
        <w:w w:val="124"/>
        <w:sz w:val="20"/>
        <w:szCs w:val="20"/>
        <w:lang w:eastAsia="pl-PL"/>
      </w:rPr>
    </w:pPr>
    <w:r w:rsidRPr="00B64515"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A0366FF" wp14:editId="00D716B9">
              <wp:simplePos x="0" y="0"/>
              <wp:positionH relativeFrom="column">
                <wp:posOffset>828040</wp:posOffset>
              </wp:positionH>
              <wp:positionV relativeFrom="paragraph">
                <wp:posOffset>361950</wp:posOffset>
              </wp:positionV>
              <wp:extent cx="5219700" cy="0"/>
              <wp:effectExtent l="0" t="0" r="1905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197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B098EC" id="Łącznik prostoliniowy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pt,28.5pt" to="476.2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" strokecolor="black [3213]" strokeweight=".5pt">
              <v:stroke joinstyle="miter"/>
            </v:line>
          </w:pict>
        </mc:Fallback>
      </mc:AlternateContent>
    </w:r>
    <w:r>
      <w:rPr>
        <w:rFonts w:asciiTheme="minorHAnsi" w:hAnsiTheme="minorHAnsi" w:cstheme="minorBidi"/>
        <w:w w:val="124"/>
        <w:sz w:val="20"/>
        <w:szCs w:val="20"/>
        <w:lang w:eastAsia="pl-PL"/>
      </w:rPr>
      <w:t>WNIOSEK</w:t>
    </w:r>
  </w:p>
  <w:p w14:paraId="37A95779" w14:textId="59D686C2" w:rsidR="00B72707" w:rsidRPr="00EB29CD" w:rsidRDefault="00EB29CD" w:rsidP="00EB29CD">
    <w:pPr>
      <w:spacing w:line="264" w:lineRule="auto"/>
      <w:jc w:val="right"/>
      <w:rPr>
        <w:rFonts w:asciiTheme="minorHAnsi" w:hAnsiTheme="minorHAnsi" w:cstheme="minorBidi"/>
        <w:w w:val="124"/>
        <w:sz w:val="20"/>
        <w:szCs w:val="20"/>
        <w:lang w:eastAsia="pl-PL"/>
      </w:rPr>
    </w:pPr>
    <w:r w:rsidRPr="00EB29CD">
      <w:rPr>
        <w:rFonts w:asciiTheme="minorHAnsi" w:hAnsiTheme="minorHAnsi" w:cstheme="minorBidi"/>
        <w:w w:val="124"/>
        <w:sz w:val="20"/>
        <w:szCs w:val="20"/>
        <w:lang w:eastAsia="pl-PL"/>
      </w:rPr>
      <w:t>O WYRAŻENIE ZGODY NA PRZYJĘCIE NIECZYSTOŚCI CIEKŁYCH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" w15:restartNumberingAfterBreak="0">
    <w:nsid w:val="00000007"/>
    <w:multiLevelType w:val="single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8"/>
    <w:multiLevelType w:val="multi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A"/>
    <w:multiLevelType w:val="multilevel"/>
    <w:tmpl w:val="950C942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F"/>
    <w:multiLevelType w:val="singleLevel"/>
    <w:tmpl w:val="0000000F"/>
    <w:name w:val="WW8Num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1C"/>
    <w:multiLevelType w:val="singleLevel"/>
    <w:tmpl w:val="0000001C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1E"/>
    <w:multiLevelType w:val="singleLevel"/>
    <w:tmpl w:val="0000001E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 w15:restartNumberingAfterBreak="0">
    <w:nsid w:val="04D3489E"/>
    <w:multiLevelType w:val="hybridMultilevel"/>
    <w:tmpl w:val="7F72D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830E5B"/>
    <w:multiLevelType w:val="hybridMultilevel"/>
    <w:tmpl w:val="93DCEC40"/>
    <w:lvl w:ilvl="0" w:tplc="AFC22A8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B254523"/>
    <w:multiLevelType w:val="hybridMultilevel"/>
    <w:tmpl w:val="CFF69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962349"/>
    <w:multiLevelType w:val="hybridMultilevel"/>
    <w:tmpl w:val="62084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F248AC"/>
    <w:multiLevelType w:val="hybridMultilevel"/>
    <w:tmpl w:val="CFF69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1A1A13"/>
    <w:multiLevelType w:val="hybridMultilevel"/>
    <w:tmpl w:val="CFF69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F60892"/>
    <w:multiLevelType w:val="multilevel"/>
    <w:tmpl w:val="0874AB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4" w15:restartNumberingAfterBreak="0">
    <w:nsid w:val="1224289D"/>
    <w:multiLevelType w:val="multilevel"/>
    <w:tmpl w:val="0874AB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5" w15:restartNumberingAfterBreak="0">
    <w:nsid w:val="124D3B88"/>
    <w:multiLevelType w:val="hybridMultilevel"/>
    <w:tmpl w:val="62084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0120A1"/>
    <w:multiLevelType w:val="hybridMultilevel"/>
    <w:tmpl w:val="CFF69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5D120D"/>
    <w:multiLevelType w:val="hybridMultilevel"/>
    <w:tmpl w:val="62084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874178"/>
    <w:multiLevelType w:val="hybridMultilevel"/>
    <w:tmpl w:val="CFF69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3F7D2C"/>
    <w:multiLevelType w:val="hybridMultilevel"/>
    <w:tmpl w:val="62084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B41E7A"/>
    <w:multiLevelType w:val="hybridMultilevel"/>
    <w:tmpl w:val="CFF69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E94BC2"/>
    <w:multiLevelType w:val="hybridMultilevel"/>
    <w:tmpl w:val="62084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87208D"/>
    <w:multiLevelType w:val="hybridMultilevel"/>
    <w:tmpl w:val="CFF69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641682"/>
    <w:multiLevelType w:val="hybridMultilevel"/>
    <w:tmpl w:val="CFF69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D2531E"/>
    <w:multiLevelType w:val="hybridMultilevel"/>
    <w:tmpl w:val="CFF69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7D2AD9"/>
    <w:multiLevelType w:val="hybridMultilevel"/>
    <w:tmpl w:val="0FA48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142F21"/>
    <w:multiLevelType w:val="hybridMultilevel"/>
    <w:tmpl w:val="62084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F06151"/>
    <w:multiLevelType w:val="hybridMultilevel"/>
    <w:tmpl w:val="CFF69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9F4DF4"/>
    <w:multiLevelType w:val="hybridMultilevel"/>
    <w:tmpl w:val="62084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EF3683"/>
    <w:multiLevelType w:val="hybridMultilevel"/>
    <w:tmpl w:val="CFF69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395B62"/>
    <w:multiLevelType w:val="multilevel"/>
    <w:tmpl w:val="0874AB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31" w15:restartNumberingAfterBreak="0">
    <w:nsid w:val="611F2035"/>
    <w:multiLevelType w:val="hybridMultilevel"/>
    <w:tmpl w:val="62084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746B33"/>
    <w:multiLevelType w:val="multilevel"/>
    <w:tmpl w:val="D14CD7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38D7236"/>
    <w:multiLevelType w:val="hybridMultilevel"/>
    <w:tmpl w:val="62084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F04090"/>
    <w:multiLevelType w:val="hybridMultilevel"/>
    <w:tmpl w:val="CFF69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891832"/>
    <w:multiLevelType w:val="hybridMultilevel"/>
    <w:tmpl w:val="1DA23E2A"/>
    <w:lvl w:ilvl="0" w:tplc="4762E1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35548B"/>
    <w:multiLevelType w:val="hybridMultilevel"/>
    <w:tmpl w:val="62084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2704B3"/>
    <w:multiLevelType w:val="hybridMultilevel"/>
    <w:tmpl w:val="EFF29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3E108C"/>
    <w:multiLevelType w:val="hybridMultilevel"/>
    <w:tmpl w:val="62084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2090B"/>
    <w:multiLevelType w:val="hybridMultilevel"/>
    <w:tmpl w:val="62084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7"/>
  </w:num>
  <w:num w:numId="3">
    <w:abstractNumId w:val="17"/>
  </w:num>
  <w:num w:numId="4">
    <w:abstractNumId w:val="23"/>
  </w:num>
  <w:num w:numId="5">
    <w:abstractNumId w:val="34"/>
  </w:num>
  <w:num w:numId="6">
    <w:abstractNumId w:val="19"/>
  </w:num>
  <w:num w:numId="7">
    <w:abstractNumId w:val="38"/>
  </w:num>
  <w:num w:numId="8">
    <w:abstractNumId w:val="11"/>
  </w:num>
  <w:num w:numId="9">
    <w:abstractNumId w:val="31"/>
  </w:num>
  <w:num w:numId="10">
    <w:abstractNumId w:val="9"/>
  </w:num>
  <w:num w:numId="11">
    <w:abstractNumId w:val="33"/>
  </w:num>
  <w:num w:numId="12">
    <w:abstractNumId w:val="20"/>
  </w:num>
  <w:num w:numId="13">
    <w:abstractNumId w:val="39"/>
  </w:num>
  <w:num w:numId="14">
    <w:abstractNumId w:val="18"/>
  </w:num>
  <w:num w:numId="15">
    <w:abstractNumId w:val="27"/>
  </w:num>
  <w:num w:numId="16">
    <w:abstractNumId w:val="12"/>
  </w:num>
  <w:num w:numId="17">
    <w:abstractNumId w:val="28"/>
  </w:num>
  <w:num w:numId="18">
    <w:abstractNumId w:val="10"/>
  </w:num>
  <w:num w:numId="19">
    <w:abstractNumId w:val="26"/>
  </w:num>
  <w:num w:numId="20">
    <w:abstractNumId w:val="22"/>
  </w:num>
  <w:num w:numId="21">
    <w:abstractNumId w:val="36"/>
  </w:num>
  <w:num w:numId="22">
    <w:abstractNumId w:val="16"/>
  </w:num>
  <w:num w:numId="23">
    <w:abstractNumId w:val="21"/>
  </w:num>
  <w:num w:numId="24">
    <w:abstractNumId w:val="15"/>
  </w:num>
  <w:num w:numId="25">
    <w:abstractNumId w:val="29"/>
  </w:num>
  <w:num w:numId="26">
    <w:abstractNumId w:val="0"/>
  </w:num>
  <w:num w:numId="27">
    <w:abstractNumId w:val="35"/>
  </w:num>
  <w:num w:numId="28">
    <w:abstractNumId w:val="25"/>
  </w:num>
  <w:num w:numId="29">
    <w:abstractNumId w:val="32"/>
  </w:num>
  <w:num w:numId="30">
    <w:abstractNumId w:val="13"/>
  </w:num>
  <w:num w:numId="31">
    <w:abstractNumId w:val="14"/>
  </w:num>
  <w:num w:numId="32">
    <w:abstractNumId w:val="30"/>
  </w:num>
  <w:num w:numId="33">
    <w:abstractNumId w:val="7"/>
  </w:num>
  <w:num w:numId="34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BA8"/>
    <w:rsid w:val="00001352"/>
    <w:rsid w:val="00003D16"/>
    <w:rsid w:val="00014AE1"/>
    <w:rsid w:val="0002336B"/>
    <w:rsid w:val="00023AD9"/>
    <w:rsid w:val="00033FFC"/>
    <w:rsid w:val="000379B8"/>
    <w:rsid w:val="00040119"/>
    <w:rsid w:val="000501FF"/>
    <w:rsid w:val="000530BD"/>
    <w:rsid w:val="000605C4"/>
    <w:rsid w:val="00064DD8"/>
    <w:rsid w:val="000651CD"/>
    <w:rsid w:val="000725C1"/>
    <w:rsid w:val="0007681D"/>
    <w:rsid w:val="00077C88"/>
    <w:rsid w:val="00092148"/>
    <w:rsid w:val="00092ACC"/>
    <w:rsid w:val="00093A36"/>
    <w:rsid w:val="00094144"/>
    <w:rsid w:val="00095C54"/>
    <w:rsid w:val="000A338B"/>
    <w:rsid w:val="000A43BA"/>
    <w:rsid w:val="000A45B1"/>
    <w:rsid w:val="000A542F"/>
    <w:rsid w:val="000A6349"/>
    <w:rsid w:val="000B70E8"/>
    <w:rsid w:val="000C6793"/>
    <w:rsid w:val="000C790C"/>
    <w:rsid w:val="000D0A30"/>
    <w:rsid w:val="000D23A6"/>
    <w:rsid w:val="000F751B"/>
    <w:rsid w:val="0010331B"/>
    <w:rsid w:val="00105E9C"/>
    <w:rsid w:val="00110F28"/>
    <w:rsid w:val="0011196B"/>
    <w:rsid w:val="0011327D"/>
    <w:rsid w:val="001254D1"/>
    <w:rsid w:val="001324E3"/>
    <w:rsid w:val="001401DD"/>
    <w:rsid w:val="0014444E"/>
    <w:rsid w:val="001450B6"/>
    <w:rsid w:val="00146929"/>
    <w:rsid w:val="001500CA"/>
    <w:rsid w:val="00154B48"/>
    <w:rsid w:val="00155E84"/>
    <w:rsid w:val="00165752"/>
    <w:rsid w:val="001713B4"/>
    <w:rsid w:val="001753DD"/>
    <w:rsid w:val="001767AA"/>
    <w:rsid w:val="00180043"/>
    <w:rsid w:val="00194250"/>
    <w:rsid w:val="00197BBE"/>
    <w:rsid w:val="001A70CD"/>
    <w:rsid w:val="001C4200"/>
    <w:rsid w:val="001C5490"/>
    <w:rsid w:val="001D4CD4"/>
    <w:rsid w:val="001D5BB3"/>
    <w:rsid w:val="001E1BA8"/>
    <w:rsid w:val="001E2B87"/>
    <w:rsid w:val="001F0355"/>
    <w:rsid w:val="001F3D54"/>
    <w:rsid w:val="001F47CF"/>
    <w:rsid w:val="001F5190"/>
    <w:rsid w:val="001F6030"/>
    <w:rsid w:val="002010C4"/>
    <w:rsid w:val="00202B58"/>
    <w:rsid w:val="002230EB"/>
    <w:rsid w:val="00223699"/>
    <w:rsid w:val="0022553A"/>
    <w:rsid w:val="00225C47"/>
    <w:rsid w:val="0022763D"/>
    <w:rsid w:val="0023312E"/>
    <w:rsid w:val="00235BA4"/>
    <w:rsid w:val="00242662"/>
    <w:rsid w:val="0025195F"/>
    <w:rsid w:val="002540C9"/>
    <w:rsid w:val="00267FBA"/>
    <w:rsid w:val="00271A8B"/>
    <w:rsid w:val="0027404A"/>
    <w:rsid w:val="0027672A"/>
    <w:rsid w:val="00276EA8"/>
    <w:rsid w:val="00280DB0"/>
    <w:rsid w:val="00281718"/>
    <w:rsid w:val="0028305A"/>
    <w:rsid w:val="002838F5"/>
    <w:rsid w:val="00294E93"/>
    <w:rsid w:val="0029584D"/>
    <w:rsid w:val="002C03BD"/>
    <w:rsid w:val="002C1C0E"/>
    <w:rsid w:val="002C2A44"/>
    <w:rsid w:val="002C30C9"/>
    <w:rsid w:val="002C3BAA"/>
    <w:rsid w:val="002C49B1"/>
    <w:rsid w:val="002C59E8"/>
    <w:rsid w:val="002D1346"/>
    <w:rsid w:val="002D1C68"/>
    <w:rsid w:val="002D2DBF"/>
    <w:rsid w:val="002D565C"/>
    <w:rsid w:val="002E07F3"/>
    <w:rsid w:val="002E164B"/>
    <w:rsid w:val="002E3208"/>
    <w:rsid w:val="002F02D9"/>
    <w:rsid w:val="002F4704"/>
    <w:rsid w:val="002F7BFA"/>
    <w:rsid w:val="00320482"/>
    <w:rsid w:val="003242E0"/>
    <w:rsid w:val="00332AB6"/>
    <w:rsid w:val="0033328D"/>
    <w:rsid w:val="003414B3"/>
    <w:rsid w:val="00345D9A"/>
    <w:rsid w:val="00353D16"/>
    <w:rsid w:val="003554B1"/>
    <w:rsid w:val="00357CB8"/>
    <w:rsid w:val="00367116"/>
    <w:rsid w:val="003718B4"/>
    <w:rsid w:val="00372067"/>
    <w:rsid w:val="00372D52"/>
    <w:rsid w:val="0037325F"/>
    <w:rsid w:val="00375EBA"/>
    <w:rsid w:val="0037625A"/>
    <w:rsid w:val="00380F68"/>
    <w:rsid w:val="00384E07"/>
    <w:rsid w:val="003870CA"/>
    <w:rsid w:val="003A27C1"/>
    <w:rsid w:val="003A32C1"/>
    <w:rsid w:val="003A5352"/>
    <w:rsid w:val="003B0DE1"/>
    <w:rsid w:val="003C55AB"/>
    <w:rsid w:val="003D019D"/>
    <w:rsid w:val="003D34A8"/>
    <w:rsid w:val="003D5C7C"/>
    <w:rsid w:val="003F1260"/>
    <w:rsid w:val="00403438"/>
    <w:rsid w:val="00403892"/>
    <w:rsid w:val="004069C4"/>
    <w:rsid w:val="00413904"/>
    <w:rsid w:val="00420FB7"/>
    <w:rsid w:val="00423A0F"/>
    <w:rsid w:val="00424513"/>
    <w:rsid w:val="00424977"/>
    <w:rsid w:val="00436738"/>
    <w:rsid w:val="00443495"/>
    <w:rsid w:val="0044693B"/>
    <w:rsid w:val="00450087"/>
    <w:rsid w:val="004515B3"/>
    <w:rsid w:val="00455EFB"/>
    <w:rsid w:val="0045699D"/>
    <w:rsid w:val="00456AB8"/>
    <w:rsid w:val="004578D5"/>
    <w:rsid w:val="004602E8"/>
    <w:rsid w:val="004614FA"/>
    <w:rsid w:val="004661AC"/>
    <w:rsid w:val="00467197"/>
    <w:rsid w:val="00470D63"/>
    <w:rsid w:val="004805E3"/>
    <w:rsid w:val="00481B32"/>
    <w:rsid w:val="00490F4E"/>
    <w:rsid w:val="00496035"/>
    <w:rsid w:val="0049729E"/>
    <w:rsid w:val="004A1432"/>
    <w:rsid w:val="004A2433"/>
    <w:rsid w:val="004A73DE"/>
    <w:rsid w:val="004B2A8B"/>
    <w:rsid w:val="004B338A"/>
    <w:rsid w:val="004C294D"/>
    <w:rsid w:val="004C4D0E"/>
    <w:rsid w:val="004D4AA7"/>
    <w:rsid w:val="004D4ED3"/>
    <w:rsid w:val="004E5048"/>
    <w:rsid w:val="004E57F1"/>
    <w:rsid w:val="00500206"/>
    <w:rsid w:val="00503EF8"/>
    <w:rsid w:val="00510386"/>
    <w:rsid w:val="00515783"/>
    <w:rsid w:val="005263D2"/>
    <w:rsid w:val="005270E1"/>
    <w:rsid w:val="00527A08"/>
    <w:rsid w:val="00533B6D"/>
    <w:rsid w:val="00535B68"/>
    <w:rsid w:val="00542B93"/>
    <w:rsid w:val="00547C38"/>
    <w:rsid w:val="0055122E"/>
    <w:rsid w:val="005532EF"/>
    <w:rsid w:val="0055358E"/>
    <w:rsid w:val="0055537A"/>
    <w:rsid w:val="00555737"/>
    <w:rsid w:val="005566AC"/>
    <w:rsid w:val="005622D4"/>
    <w:rsid w:val="00573E85"/>
    <w:rsid w:val="00574523"/>
    <w:rsid w:val="0057753B"/>
    <w:rsid w:val="005776E3"/>
    <w:rsid w:val="00583725"/>
    <w:rsid w:val="00586532"/>
    <w:rsid w:val="00587D82"/>
    <w:rsid w:val="005930C5"/>
    <w:rsid w:val="00594714"/>
    <w:rsid w:val="005B122D"/>
    <w:rsid w:val="005B5949"/>
    <w:rsid w:val="005D66CF"/>
    <w:rsid w:val="005E2727"/>
    <w:rsid w:val="005F2EB4"/>
    <w:rsid w:val="005F4551"/>
    <w:rsid w:val="00600451"/>
    <w:rsid w:val="006043E7"/>
    <w:rsid w:val="006055F5"/>
    <w:rsid w:val="00606310"/>
    <w:rsid w:val="00607059"/>
    <w:rsid w:val="0060781C"/>
    <w:rsid w:val="0061075E"/>
    <w:rsid w:val="0061162A"/>
    <w:rsid w:val="00612424"/>
    <w:rsid w:val="00612E4D"/>
    <w:rsid w:val="00624086"/>
    <w:rsid w:val="006251BD"/>
    <w:rsid w:val="0062664B"/>
    <w:rsid w:val="00635981"/>
    <w:rsid w:val="006425B2"/>
    <w:rsid w:val="00651F3D"/>
    <w:rsid w:val="00654F9C"/>
    <w:rsid w:val="0066048F"/>
    <w:rsid w:val="00662E24"/>
    <w:rsid w:val="00672B0D"/>
    <w:rsid w:val="00676D23"/>
    <w:rsid w:val="00685090"/>
    <w:rsid w:val="006868B7"/>
    <w:rsid w:val="00687612"/>
    <w:rsid w:val="00687FFD"/>
    <w:rsid w:val="00696919"/>
    <w:rsid w:val="006A07DC"/>
    <w:rsid w:val="006A2825"/>
    <w:rsid w:val="006A4656"/>
    <w:rsid w:val="006A6438"/>
    <w:rsid w:val="006A6FBB"/>
    <w:rsid w:val="006B4D90"/>
    <w:rsid w:val="006C1ED7"/>
    <w:rsid w:val="006C4823"/>
    <w:rsid w:val="006D4A7A"/>
    <w:rsid w:val="006F1DCC"/>
    <w:rsid w:val="006F41A6"/>
    <w:rsid w:val="006F6BF1"/>
    <w:rsid w:val="007008BA"/>
    <w:rsid w:val="00701FBE"/>
    <w:rsid w:val="007029DB"/>
    <w:rsid w:val="0070480A"/>
    <w:rsid w:val="007061F7"/>
    <w:rsid w:val="00716A02"/>
    <w:rsid w:val="00717FAB"/>
    <w:rsid w:val="00722AB9"/>
    <w:rsid w:val="007239AD"/>
    <w:rsid w:val="00725037"/>
    <w:rsid w:val="00726C99"/>
    <w:rsid w:val="007305D8"/>
    <w:rsid w:val="0073215A"/>
    <w:rsid w:val="00733E69"/>
    <w:rsid w:val="00736643"/>
    <w:rsid w:val="00737AC3"/>
    <w:rsid w:val="00741C83"/>
    <w:rsid w:val="0074343E"/>
    <w:rsid w:val="0074489F"/>
    <w:rsid w:val="00746F84"/>
    <w:rsid w:val="00746FF2"/>
    <w:rsid w:val="00753ED3"/>
    <w:rsid w:val="00761119"/>
    <w:rsid w:val="00762B47"/>
    <w:rsid w:val="00763466"/>
    <w:rsid w:val="0076577E"/>
    <w:rsid w:val="007727D3"/>
    <w:rsid w:val="00776E84"/>
    <w:rsid w:val="00780921"/>
    <w:rsid w:val="00782706"/>
    <w:rsid w:val="00782E13"/>
    <w:rsid w:val="00786CCF"/>
    <w:rsid w:val="00790F97"/>
    <w:rsid w:val="007A7354"/>
    <w:rsid w:val="007B006F"/>
    <w:rsid w:val="007B05E1"/>
    <w:rsid w:val="007C32F7"/>
    <w:rsid w:val="007C51AE"/>
    <w:rsid w:val="007D3598"/>
    <w:rsid w:val="007D40A4"/>
    <w:rsid w:val="007E2A51"/>
    <w:rsid w:val="007E789E"/>
    <w:rsid w:val="00802362"/>
    <w:rsid w:val="00807438"/>
    <w:rsid w:val="008135C6"/>
    <w:rsid w:val="00817040"/>
    <w:rsid w:val="00821E86"/>
    <w:rsid w:val="008224AD"/>
    <w:rsid w:val="008267EC"/>
    <w:rsid w:val="00842732"/>
    <w:rsid w:val="008431DD"/>
    <w:rsid w:val="00850EDE"/>
    <w:rsid w:val="00853EFC"/>
    <w:rsid w:val="00855D45"/>
    <w:rsid w:val="00855EEF"/>
    <w:rsid w:val="008800D3"/>
    <w:rsid w:val="008803C2"/>
    <w:rsid w:val="00880F88"/>
    <w:rsid w:val="0088696D"/>
    <w:rsid w:val="008876CF"/>
    <w:rsid w:val="00890129"/>
    <w:rsid w:val="00895446"/>
    <w:rsid w:val="00896121"/>
    <w:rsid w:val="008A2872"/>
    <w:rsid w:val="008B0BE0"/>
    <w:rsid w:val="008B0D0B"/>
    <w:rsid w:val="008B1CE2"/>
    <w:rsid w:val="008B32EF"/>
    <w:rsid w:val="008C0E43"/>
    <w:rsid w:val="008D0308"/>
    <w:rsid w:val="008E19D2"/>
    <w:rsid w:val="008E1B17"/>
    <w:rsid w:val="008E2315"/>
    <w:rsid w:val="008E513D"/>
    <w:rsid w:val="00900267"/>
    <w:rsid w:val="009061DE"/>
    <w:rsid w:val="00914FCC"/>
    <w:rsid w:val="00921786"/>
    <w:rsid w:val="00932207"/>
    <w:rsid w:val="0093291A"/>
    <w:rsid w:val="00947479"/>
    <w:rsid w:val="00956DE1"/>
    <w:rsid w:val="009607CA"/>
    <w:rsid w:val="00966BEC"/>
    <w:rsid w:val="00971E90"/>
    <w:rsid w:val="00977FE9"/>
    <w:rsid w:val="0098137F"/>
    <w:rsid w:val="009848B9"/>
    <w:rsid w:val="00984FF4"/>
    <w:rsid w:val="009875E5"/>
    <w:rsid w:val="00994E84"/>
    <w:rsid w:val="00996597"/>
    <w:rsid w:val="009A0317"/>
    <w:rsid w:val="009A034C"/>
    <w:rsid w:val="009A3363"/>
    <w:rsid w:val="009B1318"/>
    <w:rsid w:val="009B4E7E"/>
    <w:rsid w:val="009C1C27"/>
    <w:rsid w:val="009C34AE"/>
    <w:rsid w:val="009D5A92"/>
    <w:rsid w:val="009E17C3"/>
    <w:rsid w:val="009E1F68"/>
    <w:rsid w:val="009E404C"/>
    <w:rsid w:val="009E4B99"/>
    <w:rsid w:val="009E6830"/>
    <w:rsid w:val="009F0CB0"/>
    <w:rsid w:val="009F0FD4"/>
    <w:rsid w:val="009F107B"/>
    <w:rsid w:val="009F15AF"/>
    <w:rsid w:val="00A044FF"/>
    <w:rsid w:val="00A04FA9"/>
    <w:rsid w:val="00A06484"/>
    <w:rsid w:val="00A06A54"/>
    <w:rsid w:val="00A110C6"/>
    <w:rsid w:val="00A17757"/>
    <w:rsid w:val="00A33BA8"/>
    <w:rsid w:val="00A34BE2"/>
    <w:rsid w:val="00A45B31"/>
    <w:rsid w:val="00A45FB7"/>
    <w:rsid w:val="00A4781F"/>
    <w:rsid w:val="00A52B01"/>
    <w:rsid w:val="00A539C8"/>
    <w:rsid w:val="00A60C06"/>
    <w:rsid w:val="00A61C0E"/>
    <w:rsid w:val="00A807F5"/>
    <w:rsid w:val="00A81FFB"/>
    <w:rsid w:val="00A83A0A"/>
    <w:rsid w:val="00A92B43"/>
    <w:rsid w:val="00A95D17"/>
    <w:rsid w:val="00AA165E"/>
    <w:rsid w:val="00AC24A3"/>
    <w:rsid w:val="00AC3E56"/>
    <w:rsid w:val="00AD14F6"/>
    <w:rsid w:val="00AD4768"/>
    <w:rsid w:val="00AD7662"/>
    <w:rsid w:val="00AD77A3"/>
    <w:rsid w:val="00AF655A"/>
    <w:rsid w:val="00B02E00"/>
    <w:rsid w:val="00B04177"/>
    <w:rsid w:val="00B11EF1"/>
    <w:rsid w:val="00B214B7"/>
    <w:rsid w:val="00B32C7D"/>
    <w:rsid w:val="00B36968"/>
    <w:rsid w:val="00B36EC6"/>
    <w:rsid w:val="00B44D0B"/>
    <w:rsid w:val="00B45F1D"/>
    <w:rsid w:val="00B5120A"/>
    <w:rsid w:val="00B57C0B"/>
    <w:rsid w:val="00B60F80"/>
    <w:rsid w:val="00B61A1B"/>
    <w:rsid w:val="00B6383F"/>
    <w:rsid w:val="00B64515"/>
    <w:rsid w:val="00B64B33"/>
    <w:rsid w:val="00B7167F"/>
    <w:rsid w:val="00B72707"/>
    <w:rsid w:val="00B771BA"/>
    <w:rsid w:val="00B77442"/>
    <w:rsid w:val="00B82851"/>
    <w:rsid w:val="00B852F2"/>
    <w:rsid w:val="00B86222"/>
    <w:rsid w:val="00B93368"/>
    <w:rsid w:val="00B945B6"/>
    <w:rsid w:val="00BA47FE"/>
    <w:rsid w:val="00BA6FB3"/>
    <w:rsid w:val="00BB0BA8"/>
    <w:rsid w:val="00BB1054"/>
    <w:rsid w:val="00BB4D87"/>
    <w:rsid w:val="00BD37CF"/>
    <w:rsid w:val="00BD3DE0"/>
    <w:rsid w:val="00BD6D25"/>
    <w:rsid w:val="00BE0937"/>
    <w:rsid w:val="00BF05B1"/>
    <w:rsid w:val="00C06F03"/>
    <w:rsid w:val="00C117F8"/>
    <w:rsid w:val="00C123A3"/>
    <w:rsid w:val="00C1366F"/>
    <w:rsid w:val="00C25F8B"/>
    <w:rsid w:val="00C428C9"/>
    <w:rsid w:val="00C42AEC"/>
    <w:rsid w:val="00C434D0"/>
    <w:rsid w:val="00C46F14"/>
    <w:rsid w:val="00C50167"/>
    <w:rsid w:val="00C521DF"/>
    <w:rsid w:val="00C52E28"/>
    <w:rsid w:val="00C60DDF"/>
    <w:rsid w:val="00C626F9"/>
    <w:rsid w:val="00C672C9"/>
    <w:rsid w:val="00C720B7"/>
    <w:rsid w:val="00C75B5E"/>
    <w:rsid w:val="00C76FD3"/>
    <w:rsid w:val="00C77913"/>
    <w:rsid w:val="00C802CE"/>
    <w:rsid w:val="00C831D6"/>
    <w:rsid w:val="00C84C27"/>
    <w:rsid w:val="00C85D3B"/>
    <w:rsid w:val="00C86FF8"/>
    <w:rsid w:val="00C90AB1"/>
    <w:rsid w:val="00C911F6"/>
    <w:rsid w:val="00C91B9B"/>
    <w:rsid w:val="00C93451"/>
    <w:rsid w:val="00C94B2C"/>
    <w:rsid w:val="00C9689E"/>
    <w:rsid w:val="00CA053D"/>
    <w:rsid w:val="00CA0F82"/>
    <w:rsid w:val="00CA2FA3"/>
    <w:rsid w:val="00CA6A80"/>
    <w:rsid w:val="00CA7CBD"/>
    <w:rsid w:val="00CB201A"/>
    <w:rsid w:val="00CB74AB"/>
    <w:rsid w:val="00CC6052"/>
    <w:rsid w:val="00CD2937"/>
    <w:rsid w:val="00CD4653"/>
    <w:rsid w:val="00CD55FA"/>
    <w:rsid w:val="00CE10AC"/>
    <w:rsid w:val="00CE24C6"/>
    <w:rsid w:val="00CE2AB3"/>
    <w:rsid w:val="00CE3D10"/>
    <w:rsid w:val="00CF187B"/>
    <w:rsid w:val="00CF41D8"/>
    <w:rsid w:val="00CF595E"/>
    <w:rsid w:val="00D02B4D"/>
    <w:rsid w:val="00D04679"/>
    <w:rsid w:val="00D15175"/>
    <w:rsid w:val="00D27509"/>
    <w:rsid w:val="00D303D1"/>
    <w:rsid w:val="00D30696"/>
    <w:rsid w:val="00D377C0"/>
    <w:rsid w:val="00D4266B"/>
    <w:rsid w:val="00D44C4C"/>
    <w:rsid w:val="00D5012B"/>
    <w:rsid w:val="00D5587B"/>
    <w:rsid w:val="00D5759C"/>
    <w:rsid w:val="00D65B82"/>
    <w:rsid w:val="00D65C17"/>
    <w:rsid w:val="00D70FEE"/>
    <w:rsid w:val="00D74E62"/>
    <w:rsid w:val="00D80806"/>
    <w:rsid w:val="00D92F95"/>
    <w:rsid w:val="00DA4FEB"/>
    <w:rsid w:val="00DA70B4"/>
    <w:rsid w:val="00DB343F"/>
    <w:rsid w:val="00DB46D8"/>
    <w:rsid w:val="00DC3F10"/>
    <w:rsid w:val="00DC658A"/>
    <w:rsid w:val="00DE355E"/>
    <w:rsid w:val="00DE429A"/>
    <w:rsid w:val="00DF3174"/>
    <w:rsid w:val="00E01E74"/>
    <w:rsid w:val="00E10926"/>
    <w:rsid w:val="00E13E95"/>
    <w:rsid w:val="00E14D99"/>
    <w:rsid w:val="00E15084"/>
    <w:rsid w:val="00E30DD6"/>
    <w:rsid w:val="00E43DFC"/>
    <w:rsid w:val="00E444C2"/>
    <w:rsid w:val="00E462D8"/>
    <w:rsid w:val="00E46F3A"/>
    <w:rsid w:val="00E60E96"/>
    <w:rsid w:val="00E627ED"/>
    <w:rsid w:val="00E6358E"/>
    <w:rsid w:val="00E70E17"/>
    <w:rsid w:val="00E76986"/>
    <w:rsid w:val="00E82FA6"/>
    <w:rsid w:val="00E834B0"/>
    <w:rsid w:val="00E8439D"/>
    <w:rsid w:val="00E85073"/>
    <w:rsid w:val="00E87F8E"/>
    <w:rsid w:val="00E93712"/>
    <w:rsid w:val="00EA4631"/>
    <w:rsid w:val="00EB29CD"/>
    <w:rsid w:val="00EB2D9C"/>
    <w:rsid w:val="00EB736D"/>
    <w:rsid w:val="00EB7720"/>
    <w:rsid w:val="00EC1FB6"/>
    <w:rsid w:val="00EC6D21"/>
    <w:rsid w:val="00ED5EE0"/>
    <w:rsid w:val="00ED6400"/>
    <w:rsid w:val="00EE66B6"/>
    <w:rsid w:val="00EF1DB2"/>
    <w:rsid w:val="00EF2211"/>
    <w:rsid w:val="00F21E94"/>
    <w:rsid w:val="00F30A14"/>
    <w:rsid w:val="00F31BA9"/>
    <w:rsid w:val="00F34064"/>
    <w:rsid w:val="00F356C7"/>
    <w:rsid w:val="00F35FF5"/>
    <w:rsid w:val="00F367DD"/>
    <w:rsid w:val="00F37528"/>
    <w:rsid w:val="00F45915"/>
    <w:rsid w:val="00F46767"/>
    <w:rsid w:val="00F47EA9"/>
    <w:rsid w:val="00F52015"/>
    <w:rsid w:val="00F568C4"/>
    <w:rsid w:val="00F571E1"/>
    <w:rsid w:val="00F6414E"/>
    <w:rsid w:val="00F64207"/>
    <w:rsid w:val="00F71A2B"/>
    <w:rsid w:val="00F721F1"/>
    <w:rsid w:val="00F75FE0"/>
    <w:rsid w:val="00F81C80"/>
    <w:rsid w:val="00F85D8C"/>
    <w:rsid w:val="00F87C39"/>
    <w:rsid w:val="00F92FC9"/>
    <w:rsid w:val="00F93EE5"/>
    <w:rsid w:val="00F95081"/>
    <w:rsid w:val="00F95A8D"/>
    <w:rsid w:val="00F95EB4"/>
    <w:rsid w:val="00FA1A0D"/>
    <w:rsid w:val="00FA30BD"/>
    <w:rsid w:val="00FA52F5"/>
    <w:rsid w:val="00FA53A2"/>
    <w:rsid w:val="00FA67BF"/>
    <w:rsid w:val="00FA760D"/>
    <w:rsid w:val="00FB1585"/>
    <w:rsid w:val="00FB401E"/>
    <w:rsid w:val="00FB4CEE"/>
    <w:rsid w:val="00FC11C1"/>
    <w:rsid w:val="00FC1FF1"/>
    <w:rsid w:val="00FC3B0B"/>
    <w:rsid w:val="00FD0CB2"/>
    <w:rsid w:val="00FD641C"/>
    <w:rsid w:val="00FD7911"/>
    <w:rsid w:val="00FE1340"/>
    <w:rsid w:val="00FE1573"/>
    <w:rsid w:val="00FE27AB"/>
    <w:rsid w:val="00FE43E6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72B138"/>
  <w15:docId w15:val="{188742DB-98D3-487E-993B-8D503C98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23A0F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BD3DE0"/>
    <w:pPr>
      <w:keepNext/>
      <w:keepLines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E3D10"/>
    <w:pPr>
      <w:pBdr>
        <w:top w:val="dotted" w:sz="4" w:space="1" w:color="622423"/>
        <w:bottom w:val="dotted" w:sz="4" w:space="1" w:color="622423"/>
      </w:pBdr>
      <w:suppressAutoHyphens w:val="0"/>
      <w:spacing w:before="300" w:after="200" w:line="252" w:lineRule="auto"/>
      <w:jc w:val="center"/>
      <w:outlineLvl w:val="2"/>
    </w:pPr>
    <w:rPr>
      <w:rFonts w:ascii="Cambria" w:hAnsi="Cambria"/>
      <w:caps/>
      <w:color w:val="622423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E3D10"/>
    <w:pPr>
      <w:pBdr>
        <w:bottom w:val="dotted" w:sz="4" w:space="1" w:color="943634"/>
      </w:pBdr>
      <w:suppressAutoHyphens w:val="0"/>
      <w:spacing w:after="120" w:line="252" w:lineRule="auto"/>
      <w:jc w:val="center"/>
      <w:outlineLvl w:val="3"/>
    </w:pPr>
    <w:rPr>
      <w:rFonts w:ascii="Cambria" w:hAnsi="Cambria"/>
      <w:caps/>
      <w:color w:val="622423"/>
      <w:spacing w:val="10"/>
      <w:sz w:val="22"/>
      <w:szCs w:val="22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E3D10"/>
    <w:pPr>
      <w:suppressAutoHyphens w:val="0"/>
      <w:spacing w:before="320" w:after="120" w:line="252" w:lineRule="auto"/>
      <w:jc w:val="center"/>
      <w:outlineLvl w:val="4"/>
    </w:pPr>
    <w:rPr>
      <w:rFonts w:ascii="Cambria" w:hAnsi="Cambria"/>
      <w:caps/>
      <w:color w:val="622423"/>
      <w:spacing w:val="10"/>
      <w:sz w:val="22"/>
      <w:szCs w:val="22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E3D10"/>
    <w:pPr>
      <w:suppressAutoHyphens w:val="0"/>
      <w:spacing w:after="120" w:line="252" w:lineRule="auto"/>
      <w:jc w:val="center"/>
      <w:outlineLvl w:val="5"/>
    </w:pPr>
    <w:rPr>
      <w:rFonts w:ascii="Cambria" w:hAnsi="Cambria"/>
      <w:caps/>
      <w:color w:val="943634"/>
      <w:spacing w:val="10"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E3D10"/>
    <w:pPr>
      <w:suppressAutoHyphens w:val="0"/>
      <w:spacing w:after="120" w:line="252" w:lineRule="auto"/>
      <w:jc w:val="center"/>
      <w:outlineLvl w:val="6"/>
    </w:pPr>
    <w:rPr>
      <w:rFonts w:ascii="Cambria" w:hAnsi="Cambria"/>
      <w:i/>
      <w:iCs/>
      <w:caps/>
      <w:color w:val="943634"/>
      <w:spacing w:val="10"/>
      <w:sz w:val="22"/>
      <w:szCs w:val="22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E3D10"/>
    <w:pPr>
      <w:suppressAutoHyphens w:val="0"/>
      <w:spacing w:after="120" w:line="252" w:lineRule="auto"/>
      <w:jc w:val="center"/>
      <w:outlineLvl w:val="7"/>
    </w:pPr>
    <w:rPr>
      <w:rFonts w:ascii="Cambria" w:hAnsi="Cambria"/>
      <w:caps/>
      <w:spacing w:val="1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E3D10"/>
    <w:pPr>
      <w:suppressAutoHyphens w:val="0"/>
      <w:spacing w:after="120" w:line="252" w:lineRule="auto"/>
      <w:jc w:val="center"/>
      <w:outlineLvl w:val="8"/>
    </w:pPr>
    <w:rPr>
      <w:rFonts w:ascii="Cambria" w:hAnsi="Cambria"/>
      <w:i/>
      <w:iCs/>
      <w:caps/>
      <w:spacing w:val="1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CharacterStyle2">
    <w:name w:val="Character Style 2"/>
    <w:rPr>
      <w:sz w:val="20"/>
      <w:szCs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rFonts w:ascii="Book Antiqua" w:hAnsi="Book Antiqua" w:cs="Book Antiqua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rsid w:val="003A27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3A27C1"/>
    <w:rPr>
      <w:rFonts w:ascii="Tahoma" w:hAnsi="Tahoma" w:cs="Tahoma"/>
      <w:sz w:val="16"/>
      <w:szCs w:val="16"/>
      <w:lang w:eastAsia="ar-SA"/>
    </w:rPr>
  </w:style>
  <w:style w:type="character" w:styleId="Odwoaniedokomentarza">
    <w:name w:val="annotation reference"/>
    <w:rsid w:val="00280DB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80DB0"/>
    <w:pPr>
      <w:widowControl w:val="0"/>
    </w:pPr>
    <w:rPr>
      <w:rFonts w:eastAsia="SimSun" w:cs="Mangal"/>
      <w:kern w:val="1"/>
      <w:sz w:val="20"/>
      <w:szCs w:val="18"/>
      <w:lang w:eastAsia="hi-IN" w:bidi="hi-IN"/>
    </w:rPr>
  </w:style>
  <w:style w:type="character" w:customStyle="1" w:styleId="TekstkomentarzaZnak">
    <w:name w:val="Tekst komentarza Znak"/>
    <w:link w:val="Tekstkomentarza"/>
    <w:rsid w:val="00280DB0"/>
    <w:rPr>
      <w:rFonts w:eastAsia="SimSun" w:cs="Mangal"/>
      <w:kern w:val="1"/>
      <w:szCs w:val="18"/>
      <w:lang w:eastAsia="hi-IN" w:bidi="hi-IN"/>
    </w:rPr>
  </w:style>
  <w:style w:type="paragraph" w:customStyle="1" w:styleId="Default">
    <w:name w:val="Default"/>
    <w:rsid w:val="0093220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ipercze">
    <w:name w:val="Hyperlink"/>
    <w:uiPriority w:val="99"/>
    <w:rsid w:val="0045699D"/>
    <w:rPr>
      <w:color w:val="0563C1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842732"/>
    <w:pPr>
      <w:widowControl/>
    </w:pPr>
    <w:rPr>
      <w:rFonts w:eastAsia="Times New Roman" w:cs="Times New Roman"/>
      <w:b/>
      <w:bCs/>
      <w:kern w:val="0"/>
      <w:szCs w:val="20"/>
      <w:lang w:eastAsia="ar-SA" w:bidi="ar-SA"/>
    </w:rPr>
  </w:style>
  <w:style w:type="character" w:customStyle="1" w:styleId="TematkomentarzaZnak">
    <w:name w:val="Temat komentarza Znak"/>
    <w:link w:val="Tematkomentarza"/>
    <w:rsid w:val="00842732"/>
    <w:rPr>
      <w:rFonts w:eastAsia="SimSun" w:cs="Mangal"/>
      <w:b/>
      <w:bCs/>
      <w:kern w:val="1"/>
      <w:szCs w:val="18"/>
      <w:lang w:eastAsia="ar-SA" w:bidi="hi-IN"/>
    </w:rPr>
  </w:style>
  <w:style w:type="paragraph" w:styleId="Poprawka">
    <w:name w:val="Revision"/>
    <w:hidden/>
    <w:uiPriority w:val="99"/>
    <w:semiHidden/>
    <w:rsid w:val="00842732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6A28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A2825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6A282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A2825"/>
    <w:rPr>
      <w:sz w:val="24"/>
      <w:szCs w:val="24"/>
      <w:lang w:eastAsia="ar-SA"/>
    </w:rPr>
  </w:style>
  <w:style w:type="paragraph" w:styleId="Bezodstpw">
    <w:name w:val="No Spacing"/>
    <w:link w:val="BezodstpwZnak"/>
    <w:uiPriority w:val="1"/>
    <w:qFormat/>
    <w:rsid w:val="0055358E"/>
    <w:pPr>
      <w:suppressAutoHyphens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869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D4768"/>
    <w:rPr>
      <w:b/>
      <w:sz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47EA9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BD3DE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3291A"/>
    <w:pPr>
      <w:keepLines/>
      <w:suppressAutoHyphens w:val="0"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3291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rsid w:val="0093291A"/>
    <w:pPr>
      <w:spacing w:after="100"/>
      <w:ind w:left="240"/>
    </w:pPr>
  </w:style>
  <w:style w:type="character" w:customStyle="1" w:styleId="Nagwek3Znak">
    <w:name w:val="Nagłówek 3 Znak"/>
    <w:basedOn w:val="Domylnaczcionkaakapitu"/>
    <w:link w:val="Nagwek3"/>
    <w:uiPriority w:val="9"/>
    <w:rsid w:val="00CE3D10"/>
    <w:rPr>
      <w:rFonts w:ascii="Cambria" w:hAnsi="Cambria"/>
      <w:caps/>
      <w:color w:val="622423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E3D10"/>
    <w:rPr>
      <w:rFonts w:ascii="Cambria" w:hAnsi="Cambria"/>
      <w:caps/>
      <w:color w:val="622423"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CE3D10"/>
    <w:rPr>
      <w:rFonts w:ascii="Cambria" w:hAnsi="Cambria"/>
      <w:caps/>
      <w:color w:val="622423"/>
      <w:spacing w:val="10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rsid w:val="00CE3D10"/>
    <w:rPr>
      <w:rFonts w:ascii="Cambria" w:hAnsi="Cambria"/>
      <w:caps/>
      <w:color w:val="943634"/>
      <w:spacing w:val="10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E3D10"/>
    <w:rPr>
      <w:rFonts w:ascii="Cambria" w:hAnsi="Cambria"/>
      <w:i/>
      <w:iCs/>
      <w:caps/>
      <w:color w:val="943634"/>
      <w:spacing w:val="1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E3D10"/>
    <w:rPr>
      <w:rFonts w:ascii="Cambria" w:hAnsi="Cambria"/>
      <w:caps/>
      <w:spacing w:val="1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E3D10"/>
    <w:rPr>
      <w:rFonts w:ascii="Cambria" w:hAnsi="Cambria"/>
      <w:i/>
      <w:iCs/>
      <w:caps/>
      <w:spacing w:val="10"/>
    </w:rPr>
  </w:style>
  <w:style w:type="paragraph" w:styleId="Tytu">
    <w:name w:val="Title"/>
    <w:basedOn w:val="Normalny"/>
    <w:next w:val="Normalny"/>
    <w:link w:val="TytuZnak"/>
    <w:uiPriority w:val="10"/>
    <w:qFormat/>
    <w:rsid w:val="00CE3D10"/>
    <w:pPr>
      <w:pBdr>
        <w:top w:val="dotted" w:sz="2" w:space="1" w:color="632423"/>
        <w:bottom w:val="dotted" w:sz="2" w:space="6" w:color="632423"/>
      </w:pBdr>
      <w:suppressAutoHyphens w:val="0"/>
      <w:spacing w:before="500" w:after="300"/>
      <w:jc w:val="center"/>
    </w:pPr>
    <w:rPr>
      <w:rFonts w:ascii="Cambria" w:hAnsi="Cambria"/>
      <w:caps/>
      <w:color w:val="632423"/>
      <w:spacing w:val="50"/>
      <w:sz w:val="44"/>
      <w:szCs w:val="4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E3D10"/>
    <w:rPr>
      <w:rFonts w:ascii="Cambria" w:hAnsi="Cambria"/>
      <w:caps/>
      <w:color w:val="632423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E3D10"/>
    <w:pPr>
      <w:suppressAutoHyphens w:val="0"/>
      <w:spacing w:after="560"/>
      <w:jc w:val="center"/>
    </w:pPr>
    <w:rPr>
      <w:rFonts w:ascii="Cambria" w:hAnsi="Cambria"/>
      <w:caps/>
      <w:spacing w:val="20"/>
      <w:sz w:val="18"/>
      <w:szCs w:val="18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CE3D10"/>
    <w:rPr>
      <w:rFonts w:ascii="Cambria" w:hAnsi="Cambria"/>
      <w:caps/>
      <w:spacing w:val="2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CE3D10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uiPriority w:val="22"/>
    <w:qFormat/>
    <w:rsid w:val="00CE3D10"/>
    <w:rPr>
      <w:b/>
      <w:bCs/>
      <w:color w:val="943634"/>
      <w:spacing w:val="5"/>
    </w:rPr>
  </w:style>
  <w:style w:type="table" w:styleId="Tabela-Siatka">
    <w:name w:val="Table Grid"/>
    <w:basedOn w:val="Standardowy"/>
    <w:uiPriority w:val="39"/>
    <w:rsid w:val="00CE3D10"/>
    <w:rPr>
      <w:rFonts w:ascii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E3D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20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E3D10"/>
    <w:rPr>
      <w:rFonts w:ascii="Courier New" w:hAnsi="Courier New" w:cs="Courier New"/>
    </w:rPr>
  </w:style>
  <w:style w:type="paragraph" w:customStyle="1" w:styleId="Standard">
    <w:name w:val="Standard"/>
    <w:rsid w:val="00CE3D10"/>
    <w:pPr>
      <w:widowControl w:val="0"/>
      <w:suppressAutoHyphens/>
      <w:autoSpaceDN w:val="0"/>
      <w:spacing w:after="200" w:line="252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E3D10"/>
    <w:pPr>
      <w:suppressAutoHyphens w:val="0"/>
      <w:spacing w:after="200" w:line="252" w:lineRule="auto"/>
    </w:pPr>
    <w:rPr>
      <w:rFonts w:ascii="Cambria" w:hAnsi="Cambria"/>
      <w:caps/>
      <w:spacing w:val="10"/>
      <w:sz w:val="18"/>
      <w:szCs w:val="18"/>
      <w:lang w:eastAsia="pl-PL"/>
    </w:rPr>
  </w:style>
  <w:style w:type="character" w:styleId="Uwydatnienie">
    <w:name w:val="Emphasis"/>
    <w:uiPriority w:val="20"/>
    <w:qFormat/>
    <w:rsid w:val="00CE3D10"/>
    <w:rPr>
      <w:caps/>
      <w:spacing w:val="5"/>
      <w:sz w:val="20"/>
      <w:szCs w:val="20"/>
    </w:rPr>
  </w:style>
  <w:style w:type="character" w:customStyle="1" w:styleId="BezodstpwZnak">
    <w:name w:val="Bez odstępów Znak"/>
    <w:link w:val="Bezodstpw"/>
    <w:uiPriority w:val="1"/>
    <w:rsid w:val="00CE3D10"/>
    <w:rPr>
      <w:sz w:val="24"/>
      <w:szCs w:val="24"/>
      <w:lang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CE3D10"/>
    <w:pPr>
      <w:suppressAutoHyphens w:val="0"/>
      <w:spacing w:after="200" w:line="252" w:lineRule="auto"/>
    </w:pPr>
    <w:rPr>
      <w:rFonts w:ascii="Cambria" w:hAnsi="Cambria"/>
      <w:i/>
      <w:iCs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CE3D10"/>
    <w:rPr>
      <w:rFonts w:ascii="Cambria" w:hAnsi="Cambria"/>
      <w:i/>
      <w:iCs/>
      <w:sz w:val="22"/>
      <w:szCs w:val="2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E3D10"/>
    <w:pPr>
      <w:pBdr>
        <w:top w:val="dotted" w:sz="2" w:space="10" w:color="632423"/>
        <w:bottom w:val="dotted" w:sz="2" w:space="4" w:color="632423"/>
      </w:pBdr>
      <w:suppressAutoHyphens w:val="0"/>
      <w:spacing w:before="160" w:after="200" w:line="300" w:lineRule="auto"/>
      <w:ind w:left="1440" w:right="1440"/>
    </w:pPr>
    <w:rPr>
      <w:rFonts w:ascii="Cambria" w:hAnsi="Cambria"/>
      <w:caps/>
      <w:color w:val="622423"/>
      <w:spacing w:val="5"/>
      <w:sz w:val="20"/>
      <w:szCs w:val="20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E3D10"/>
    <w:rPr>
      <w:rFonts w:ascii="Cambria" w:hAnsi="Cambria"/>
      <w:caps/>
      <w:color w:val="622423"/>
      <w:spacing w:val="5"/>
    </w:rPr>
  </w:style>
  <w:style w:type="character" w:styleId="Wyrnieniedelikatne">
    <w:name w:val="Subtle Emphasis"/>
    <w:uiPriority w:val="19"/>
    <w:qFormat/>
    <w:rsid w:val="00CE3D10"/>
    <w:rPr>
      <w:i/>
      <w:iCs/>
    </w:rPr>
  </w:style>
  <w:style w:type="character" w:styleId="Wyrnienieintensywne">
    <w:name w:val="Intense Emphasis"/>
    <w:uiPriority w:val="21"/>
    <w:qFormat/>
    <w:rsid w:val="00CE3D10"/>
    <w:rPr>
      <w:i/>
      <w:iCs/>
      <w:caps/>
      <w:spacing w:val="10"/>
      <w:sz w:val="20"/>
      <w:szCs w:val="20"/>
    </w:rPr>
  </w:style>
  <w:style w:type="character" w:styleId="Odwoaniedelikatne">
    <w:name w:val="Subtle Reference"/>
    <w:uiPriority w:val="31"/>
    <w:qFormat/>
    <w:rsid w:val="00CE3D10"/>
    <w:rPr>
      <w:rFonts w:ascii="Calibri" w:eastAsia="Times New Roman" w:hAnsi="Calibri" w:cs="Times New Roman"/>
      <w:i/>
      <w:iCs/>
      <w:color w:val="622423"/>
    </w:rPr>
  </w:style>
  <w:style w:type="character" w:styleId="Odwoanieintensywne">
    <w:name w:val="Intense Reference"/>
    <w:uiPriority w:val="32"/>
    <w:qFormat/>
    <w:rsid w:val="00CE3D10"/>
    <w:rPr>
      <w:rFonts w:ascii="Calibri" w:eastAsia="Times New Roman" w:hAnsi="Calibri" w:cs="Times New Roman"/>
      <w:b/>
      <w:bCs/>
      <w:i/>
      <w:iCs/>
      <w:color w:val="622423"/>
    </w:rPr>
  </w:style>
  <w:style w:type="character" w:styleId="Tytuksiki">
    <w:name w:val="Book Title"/>
    <w:uiPriority w:val="33"/>
    <w:qFormat/>
    <w:rsid w:val="00CE3D10"/>
    <w:rPr>
      <w:caps/>
      <w:color w:val="622423"/>
      <w:spacing w:val="5"/>
      <w:u w:color="622423"/>
    </w:rPr>
  </w:style>
  <w:style w:type="paragraph" w:customStyle="1" w:styleId="Zawartotabeli">
    <w:name w:val="Zawartość tabeli"/>
    <w:basedOn w:val="Normalny"/>
    <w:rsid w:val="00B64515"/>
    <w:pPr>
      <w:widowControl w:val="0"/>
      <w:suppressLineNumbers/>
    </w:pPr>
    <w:rPr>
      <w:rFonts w:eastAsia="Lucida Sans Unicode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A7453-3520-4F93-9D1C-3C2296638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……/2012</vt:lpstr>
    </vt:vector>
  </TitlesOfParts>
  <Company>RWIK</Company>
  <LinksUpToDate>false</LinksUpToDate>
  <CharactersWithSpaces>1139</CharactersWithSpaces>
  <SharedDoc>false</SharedDoc>
  <HLinks>
    <vt:vector size="6" baseType="variant">
      <vt:variant>
        <vt:i4>8126567</vt:i4>
      </vt:variant>
      <vt:variant>
        <vt:i4>0</vt:i4>
      </vt:variant>
      <vt:variant>
        <vt:i4>0</vt:i4>
      </vt:variant>
      <vt:variant>
        <vt:i4>5</vt:i4>
      </vt:variant>
      <vt:variant>
        <vt:lpwstr>http://www.rwik.pl.lub/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……/2012</dc:title>
  <dc:creator>EmilaM</dc:creator>
  <cp:lastModifiedBy>Agnieszka Ludwicka</cp:lastModifiedBy>
  <cp:revision>2</cp:revision>
  <cp:lastPrinted>2019-06-04T09:42:00Z</cp:lastPrinted>
  <dcterms:created xsi:type="dcterms:W3CDTF">2021-09-21T09:00:00Z</dcterms:created>
  <dcterms:modified xsi:type="dcterms:W3CDTF">2021-09-21T09:00:00Z</dcterms:modified>
</cp:coreProperties>
</file>